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2E" w:rsidRDefault="00AF4B2E" w:rsidP="00AF4B2E">
      <w:pPr>
        <w:tabs>
          <w:tab w:val="num" w:pos="0"/>
          <w:tab w:val="left" w:pos="798"/>
        </w:tabs>
        <w:spacing w:before="60" w:line="360" w:lineRule="auto"/>
        <w:ind w:firstLine="426"/>
        <w:jc w:val="center"/>
        <w:rPr>
          <w:b/>
          <w:sz w:val="96"/>
          <w:szCs w:val="96"/>
        </w:rPr>
      </w:pPr>
    </w:p>
    <w:p w:rsidR="00AF4B2E" w:rsidRDefault="00AF4B2E" w:rsidP="00AF4B2E">
      <w:pPr>
        <w:tabs>
          <w:tab w:val="num" w:pos="0"/>
          <w:tab w:val="left" w:pos="798"/>
        </w:tabs>
        <w:spacing w:before="60" w:line="360" w:lineRule="auto"/>
        <w:ind w:firstLine="426"/>
        <w:jc w:val="center"/>
        <w:rPr>
          <w:b/>
          <w:sz w:val="96"/>
          <w:szCs w:val="96"/>
        </w:rPr>
      </w:pPr>
    </w:p>
    <w:p w:rsidR="00AF4B2E" w:rsidRPr="00A459EC" w:rsidRDefault="00AF4B2E" w:rsidP="00AF4B2E">
      <w:pPr>
        <w:tabs>
          <w:tab w:val="num" w:pos="0"/>
          <w:tab w:val="left" w:pos="798"/>
        </w:tabs>
        <w:spacing w:before="60" w:line="360" w:lineRule="auto"/>
        <w:ind w:firstLine="426"/>
        <w:jc w:val="center"/>
        <w:rPr>
          <w:b/>
          <w:sz w:val="96"/>
          <w:szCs w:val="96"/>
        </w:rPr>
      </w:pPr>
      <w:r w:rsidRPr="00A459EC">
        <w:rPr>
          <w:b/>
          <w:sz w:val="96"/>
          <w:szCs w:val="96"/>
        </w:rPr>
        <w:t>Рабочая программа</w:t>
      </w:r>
      <w:r>
        <w:rPr>
          <w:b/>
          <w:sz w:val="96"/>
          <w:szCs w:val="96"/>
        </w:rPr>
        <w:t xml:space="preserve"> по математике</w:t>
      </w:r>
    </w:p>
    <w:p w:rsidR="00AF4B2E" w:rsidRDefault="00AF4B2E" w:rsidP="00AF4B2E">
      <w:pPr>
        <w:ind w:left="720"/>
        <w:jc w:val="center"/>
        <w:rPr>
          <w:b/>
        </w:rPr>
      </w:pPr>
    </w:p>
    <w:p w:rsidR="00AF4B2E" w:rsidRDefault="00AF4B2E" w:rsidP="00AF4B2E">
      <w:pPr>
        <w:ind w:left="720"/>
        <w:jc w:val="center"/>
        <w:rPr>
          <w:b/>
        </w:rPr>
      </w:pPr>
    </w:p>
    <w:p w:rsidR="00AF4B2E" w:rsidRDefault="00AF4B2E" w:rsidP="00AF4B2E">
      <w:pPr>
        <w:ind w:left="720"/>
        <w:jc w:val="center"/>
        <w:rPr>
          <w:b/>
        </w:rPr>
      </w:pPr>
    </w:p>
    <w:p w:rsidR="00AF4B2E" w:rsidRDefault="00AF4B2E" w:rsidP="00AF4B2E">
      <w:pPr>
        <w:ind w:left="720"/>
        <w:jc w:val="center"/>
        <w:rPr>
          <w:b/>
        </w:rPr>
      </w:pPr>
    </w:p>
    <w:p w:rsidR="00AF4B2E" w:rsidRDefault="00AF4B2E" w:rsidP="00AF4B2E">
      <w:pPr>
        <w:ind w:left="720"/>
        <w:jc w:val="center"/>
        <w:rPr>
          <w:b/>
        </w:rPr>
      </w:pPr>
    </w:p>
    <w:p w:rsidR="00AF4B2E" w:rsidRDefault="00AF4B2E" w:rsidP="00AF4B2E">
      <w:pPr>
        <w:ind w:left="720"/>
        <w:jc w:val="center"/>
        <w:rPr>
          <w:b/>
        </w:rPr>
      </w:pPr>
    </w:p>
    <w:p w:rsidR="00AF4B2E" w:rsidRDefault="00AF4B2E" w:rsidP="00AF4B2E">
      <w:pPr>
        <w:ind w:left="720"/>
        <w:jc w:val="center"/>
        <w:rPr>
          <w:b/>
        </w:rPr>
      </w:pPr>
    </w:p>
    <w:p w:rsidR="00AF4B2E" w:rsidRDefault="00AF4B2E" w:rsidP="00AF4B2E">
      <w:pPr>
        <w:ind w:left="720"/>
        <w:jc w:val="center"/>
        <w:rPr>
          <w:b/>
        </w:rPr>
      </w:pPr>
    </w:p>
    <w:p w:rsidR="00AF4B2E" w:rsidRDefault="00AF4B2E" w:rsidP="00AF4B2E">
      <w:pPr>
        <w:ind w:left="720"/>
        <w:jc w:val="center"/>
        <w:rPr>
          <w:b/>
        </w:rPr>
      </w:pPr>
    </w:p>
    <w:p w:rsidR="005A5662" w:rsidRDefault="005A5662" w:rsidP="005A5662">
      <w:pPr>
        <w:ind w:left="720"/>
        <w:jc w:val="center"/>
        <w:rPr>
          <w:b/>
        </w:rPr>
      </w:pPr>
    </w:p>
    <w:p w:rsidR="005A5662" w:rsidRDefault="005A5662" w:rsidP="005A5662">
      <w:pPr>
        <w:ind w:left="720"/>
        <w:jc w:val="center"/>
        <w:rPr>
          <w:b/>
        </w:rPr>
      </w:pPr>
      <w:r>
        <w:rPr>
          <w:b/>
        </w:rPr>
        <w:t>ПОЯСНИТЕЛЬНАЯ ЗАПИСКА</w:t>
      </w:r>
    </w:p>
    <w:p w:rsidR="005A5662" w:rsidRPr="00CB7488" w:rsidRDefault="005A5662" w:rsidP="005A5662">
      <w:pPr>
        <w:jc w:val="both"/>
        <w:rPr>
          <w:color w:val="000000"/>
          <w:sz w:val="28"/>
          <w:szCs w:val="28"/>
        </w:rPr>
      </w:pPr>
      <w:r w:rsidRPr="00CB7488">
        <w:rPr>
          <w:color w:val="000000"/>
          <w:sz w:val="28"/>
          <w:szCs w:val="28"/>
        </w:rPr>
        <w:t>Рабочая программа к учебному курсу Математика М.И.Башмакова, М.Г.Нефедовой для 2 класса МОУ СОШ с</w:t>
      </w:r>
      <w:proofErr w:type="gramStart"/>
      <w:r w:rsidRPr="00CB7488">
        <w:rPr>
          <w:color w:val="000000"/>
          <w:sz w:val="28"/>
          <w:szCs w:val="28"/>
        </w:rPr>
        <w:t>.С</w:t>
      </w:r>
      <w:proofErr w:type="gramEnd"/>
      <w:r w:rsidRPr="00CB7488">
        <w:rPr>
          <w:color w:val="000000"/>
          <w:sz w:val="28"/>
          <w:szCs w:val="28"/>
        </w:rPr>
        <w:t>туденец разработана на основе:</w:t>
      </w:r>
    </w:p>
    <w:p w:rsidR="005A5662" w:rsidRPr="00CB7488" w:rsidRDefault="005A5662" w:rsidP="005A5662">
      <w:pPr>
        <w:pStyle w:val="af9"/>
        <w:numPr>
          <w:ilvl w:val="0"/>
          <w:numId w:val="35"/>
        </w:numPr>
        <w:jc w:val="both"/>
        <w:rPr>
          <w:rFonts w:eastAsia="Calibri"/>
          <w:sz w:val="28"/>
          <w:szCs w:val="28"/>
          <w:lang w:eastAsia="en-US"/>
        </w:rPr>
      </w:pPr>
      <w:r w:rsidRPr="00CB7488">
        <w:rPr>
          <w:kern w:val="1"/>
          <w:sz w:val="28"/>
          <w:szCs w:val="28"/>
        </w:rPr>
        <w:t xml:space="preserve">Закона «Об образовании в Российской Федерации» от 29.12.2012 года № 273-ФЗ </w:t>
      </w:r>
    </w:p>
    <w:p w:rsidR="005A5662" w:rsidRPr="00CB7488" w:rsidRDefault="005A5662" w:rsidP="005A5662">
      <w:pPr>
        <w:pStyle w:val="af9"/>
        <w:numPr>
          <w:ilvl w:val="0"/>
          <w:numId w:val="35"/>
        </w:numPr>
        <w:jc w:val="both"/>
        <w:rPr>
          <w:rFonts w:eastAsia="Calibri"/>
          <w:sz w:val="28"/>
          <w:szCs w:val="28"/>
          <w:lang w:eastAsia="en-US"/>
        </w:rPr>
      </w:pPr>
      <w:r w:rsidRPr="00CB7488">
        <w:rPr>
          <w:rFonts w:eastAsia="Calibri"/>
          <w:sz w:val="28"/>
          <w:szCs w:val="28"/>
          <w:lang w:eastAsia="en-US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 программы общего образования, утверждённого приказом № 253 от 31марта 2014 г.; </w:t>
      </w:r>
    </w:p>
    <w:p w:rsidR="005A5662" w:rsidRPr="00CB7488" w:rsidRDefault="005A5662" w:rsidP="005A5662">
      <w:pPr>
        <w:pStyle w:val="af9"/>
        <w:numPr>
          <w:ilvl w:val="0"/>
          <w:numId w:val="35"/>
        </w:numPr>
        <w:jc w:val="both"/>
        <w:rPr>
          <w:color w:val="000000"/>
          <w:kern w:val="1"/>
          <w:sz w:val="28"/>
          <w:szCs w:val="28"/>
        </w:rPr>
      </w:pPr>
      <w:r w:rsidRPr="00CB7488">
        <w:rPr>
          <w:bCs/>
          <w:color w:val="000000"/>
          <w:kern w:val="1"/>
          <w:sz w:val="28"/>
          <w:szCs w:val="28"/>
        </w:rPr>
        <w:t>Распоряжения МО Ульяновской области от 15.03.2012 № 929-р «Об утверждении регионального базисного учебного плана и примерных учебных планов образовательных   учреждений Ульяновской области, реализующих программы общего образования»</w:t>
      </w:r>
      <w:r w:rsidRPr="00CB7488">
        <w:rPr>
          <w:color w:val="000000"/>
          <w:kern w:val="1"/>
          <w:sz w:val="28"/>
          <w:szCs w:val="28"/>
        </w:rPr>
        <w:t>,</w:t>
      </w:r>
    </w:p>
    <w:p w:rsidR="005A5662" w:rsidRPr="00CB7488" w:rsidRDefault="005A5662" w:rsidP="005A5662">
      <w:pPr>
        <w:pStyle w:val="af9"/>
        <w:numPr>
          <w:ilvl w:val="0"/>
          <w:numId w:val="35"/>
        </w:numPr>
        <w:jc w:val="both"/>
        <w:rPr>
          <w:color w:val="000000"/>
          <w:kern w:val="1"/>
          <w:sz w:val="28"/>
          <w:szCs w:val="28"/>
        </w:rPr>
      </w:pPr>
      <w:r w:rsidRPr="00CB7488">
        <w:rPr>
          <w:color w:val="000000"/>
          <w:kern w:val="1"/>
          <w:sz w:val="28"/>
          <w:szCs w:val="28"/>
        </w:rPr>
        <w:t>Приказа Министерства образования  и науки РФ от 22.09.2011г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№373 »</w:t>
      </w:r>
    </w:p>
    <w:p w:rsidR="005A5662" w:rsidRPr="00CB7488" w:rsidRDefault="005A5662" w:rsidP="005A5662">
      <w:pPr>
        <w:pStyle w:val="af9"/>
        <w:numPr>
          <w:ilvl w:val="0"/>
          <w:numId w:val="35"/>
        </w:numPr>
        <w:rPr>
          <w:sz w:val="28"/>
          <w:szCs w:val="28"/>
        </w:rPr>
      </w:pPr>
      <w:r w:rsidRPr="00CB7488">
        <w:rPr>
          <w:sz w:val="28"/>
          <w:szCs w:val="28"/>
        </w:rPr>
        <w:t>Программы общеобра</w:t>
      </w:r>
      <w:r>
        <w:rPr>
          <w:sz w:val="28"/>
          <w:szCs w:val="28"/>
        </w:rPr>
        <w:t>зовательных учреждений.</w:t>
      </w:r>
      <w:r w:rsidRPr="00CB7488">
        <w:rPr>
          <w:sz w:val="28"/>
          <w:szCs w:val="28"/>
        </w:rPr>
        <w:t xml:space="preserve">  Начальная школа.1-4 классы  в 2-х частях Ч.1-4-е изд.,</w:t>
      </w:r>
      <w:r>
        <w:rPr>
          <w:sz w:val="28"/>
          <w:szCs w:val="28"/>
        </w:rPr>
        <w:t xml:space="preserve"> </w:t>
      </w:r>
      <w:r w:rsidRPr="00CB7488">
        <w:rPr>
          <w:sz w:val="28"/>
          <w:szCs w:val="28"/>
        </w:rPr>
        <w:t>перераб. М.:</w:t>
      </w:r>
      <w:r>
        <w:rPr>
          <w:sz w:val="28"/>
          <w:szCs w:val="28"/>
        </w:rPr>
        <w:t xml:space="preserve"> </w:t>
      </w:r>
      <w:r w:rsidR="003B3AEE">
        <w:rPr>
          <w:sz w:val="28"/>
          <w:szCs w:val="28"/>
        </w:rPr>
        <w:t>Просвещение, 2012</w:t>
      </w:r>
      <w:r w:rsidRPr="00CB7488">
        <w:rPr>
          <w:sz w:val="28"/>
          <w:szCs w:val="28"/>
        </w:rPr>
        <w:t>г (Стандарты второго поколения), рекомендованного Министерством образования и науки РФ</w:t>
      </w:r>
      <w:proofErr w:type="gramStart"/>
      <w:r w:rsidRPr="00CB7488">
        <w:rPr>
          <w:sz w:val="28"/>
          <w:szCs w:val="28"/>
        </w:rPr>
        <w:t xml:space="preserve"> .</w:t>
      </w:r>
      <w:proofErr w:type="gramEnd"/>
    </w:p>
    <w:p w:rsidR="005A5662" w:rsidRPr="00CB7488" w:rsidRDefault="005A5662" w:rsidP="005A5662">
      <w:pPr>
        <w:pStyle w:val="af9"/>
        <w:numPr>
          <w:ilvl w:val="0"/>
          <w:numId w:val="35"/>
        </w:numPr>
        <w:rPr>
          <w:sz w:val="28"/>
          <w:szCs w:val="28"/>
        </w:rPr>
      </w:pPr>
      <w:r w:rsidRPr="00CB7488">
        <w:rPr>
          <w:sz w:val="28"/>
          <w:szCs w:val="28"/>
        </w:rPr>
        <w:t>Учебного плана МОУ СОШ на 2014-2015 уч.</w:t>
      </w:r>
      <w:r>
        <w:rPr>
          <w:sz w:val="28"/>
          <w:szCs w:val="28"/>
        </w:rPr>
        <w:t xml:space="preserve"> </w:t>
      </w:r>
      <w:r w:rsidRPr="00CB7488">
        <w:rPr>
          <w:sz w:val="28"/>
          <w:szCs w:val="28"/>
        </w:rPr>
        <w:t>г.;</w:t>
      </w:r>
    </w:p>
    <w:p w:rsidR="005A5662" w:rsidRPr="00CB7488" w:rsidRDefault="005A5662" w:rsidP="005A5662">
      <w:pPr>
        <w:pStyle w:val="af9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kern w:val="1"/>
          <w:sz w:val="28"/>
          <w:szCs w:val="28"/>
        </w:rPr>
      </w:pPr>
      <w:r w:rsidRPr="00CB7488">
        <w:rPr>
          <w:kern w:val="1"/>
          <w:sz w:val="28"/>
          <w:szCs w:val="28"/>
        </w:rPr>
        <w:t>СанПиНа  2.4.2.2821-10 «Санитарно-эпидемиологические требования к условиям и организации обучения в общеобразовательных учреждениях» (постановление</w:t>
      </w:r>
      <w:r>
        <w:rPr>
          <w:kern w:val="1"/>
          <w:sz w:val="28"/>
          <w:szCs w:val="28"/>
        </w:rPr>
        <w:t xml:space="preserve"> </w:t>
      </w:r>
      <w:r w:rsidRPr="00CB7488">
        <w:rPr>
          <w:kern w:val="1"/>
          <w:sz w:val="28"/>
          <w:szCs w:val="28"/>
        </w:rPr>
        <w:t>Главного государственного санитарного врача Российской Федерации от 29.12.2010 г. № 189)</w:t>
      </w:r>
    </w:p>
    <w:p w:rsidR="005A5662" w:rsidRPr="00CB7488" w:rsidRDefault="005A5662" w:rsidP="005A5662">
      <w:pPr>
        <w:pStyle w:val="af9"/>
        <w:numPr>
          <w:ilvl w:val="0"/>
          <w:numId w:val="35"/>
        </w:numPr>
        <w:rPr>
          <w:sz w:val="28"/>
          <w:szCs w:val="28"/>
        </w:rPr>
      </w:pPr>
      <w:r w:rsidRPr="00CB7488">
        <w:rPr>
          <w:sz w:val="28"/>
          <w:szCs w:val="28"/>
        </w:rPr>
        <w:t>методических рекомендаций авторов УМК Планета знаний</w:t>
      </w:r>
      <w:proofErr w:type="gramStart"/>
      <w:r w:rsidRPr="00CB7488">
        <w:rPr>
          <w:sz w:val="28"/>
          <w:szCs w:val="28"/>
        </w:rPr>
        <w:t xml:space="preserve"> .</w:t>
      </w:r>
      <w:proofErr w:type="gramEnd"/>
      <w:r w:rsidRPr="00CB7488">
        <w:rPr>
          <w:sz w:val="28"/>
          <w:szCs w:val="28"/>
        </w:rPr>
        <w:t>Обучение во 2 классе по учебнику «Математика» М.И.Башмакова,</w:t>
      </w:r>
      <w:r>
        <w:rPr>
          <w:sz w:val="28"/>
          <w:szCs w:val="28"/>
        </w:rPr>
        <w:t xml:space="preserve"> </w:t>
      </w:r>
      <w:r w:rsidRPr="00CB7488">
        <w:rPr>
          <w:sz w:val="28"/>
          <w:szCs w:val="28"/>
        </w:rPr>
        <w:t>М.Г.Нефедовой-</w:t>
      </w:r>
      <w:r>
        <w:rPr>
          <w:sz w:val="28"/>
          <w:szCs w:val="28"/>
        </w:rPr>
        <w:t xml:space="preserve"> </w:t>
      </w:r>
      <w:r w:rsidRPr="00CB7488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CB7488">
        <w:rPr>
          <w:sz w:val="28"/>
          <w:szCs w:val="28"/>
        </w:rPr>
        <w:t>АСТ,</w:t>
      </w:r>
      <w:r>
        <w:rPr>
          <w:sz w:val="28"/>
          <w:szCs w:val="28"/>
        </w:rPr>
        <w:t xml:space="preserve"> </w:t>
      </w:r>
      <w:r w:rsidRPr="00CB7488">
        <w:rPr>
          <w:sz w:val="28"/>
          <w:szCs w:val="28"/>
        </w:rPr>
        <w:t>Астрель</w:t>
      </w:r>
    </w:p>
    <w:p w:rsidR="005A5662" w:rsidRDefault="005A5662" w:rsidP="005A5662">
      <w:pPr>
        <w:ind w:left="720"/>
        <w:jc w:val="center"/>
      </w:pPr>
    </w:p>
    <w:p w:rsidR="005A5662" w:rsidRDefault="005A5662" w:rsidP="005A5662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A5662" w:rsidRDefault="005A5662" w:rsidP="005A5662">
      <w:pPr>
        <w:pStyle w:val="Style3"/>
        <w:widowControl/>
        <w:spacing w:before="125" w:line="36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      Программа направлена на реализацию целей обучения математике в начальном звене, сфор</w:t>
      </w:r>
      <w:r>
        <w:rPr>
          <w:rStyle w:val="FontStyle15"/>
          <w:sz w:val="28"/>
          <w:szCs w:val="28"/>
        </w:rPr>
        <w:softHyphen/>
        <w:t xml:space="preserve">мулированных в стандарте начального общего образования. В соответствии с этими целями и методической концепцией авторов программы можно сформулировать </w:t>
      </w:r>
      <w:r>
        <w:rPr>
          <w:rStyle w:val="FontStyle12"/>
          <w:spacing w:val="40"/>
          <w:sz w:val="28"/>
          <w:szCs w:val="28"/>
        </w:rPr>
        <w:t xml:space="preserve">три группы </w:t>
      </w:r>
      <w:r>
        <w:rPr>
          <w:rStyle w:val="FontStyle15"/>
          <w:spacing w:val="40"/>
          <w:sz w:val="28"/>
          <w:szCs w:val="28"/>
        </w:rPr>
        <w:t>за</w:t>
      </w:r>
      <w:r>
        <w:rPr>
          <w:rStyle w:val="FontStyle15"/>
          <w:spacing w:val="40"/>
          <w:sz w:val="28"/>
          <w:szCs w:val="28"/>
        </w:rPr>
        <w:softHyphen/>
        <w:t>дач,</w:t>
      </w:r>
      <w:r>
        <w:rPr>
          <w:rStyle w:val="FontStyle15"/>
          <w:sz w:val="28"/>
          <w:szCs w:val="28"/>
        </w:rPr>
        <w:t xml:space="preserve"> решаемых в рамках данного курса и направленных на достижение поставленных целей.</w:t>
      </w:r>
    </w:p>
    <w:p w:rsidR="005A5662" w:rsidRDefault="005A5662" w:rsidP="005A5662">
      <w:pPr>
        <w:pStyle w:val="Style6"/>
        <w:widowControl/>
        <w:spacing w:line="360" w:lineRule="auto"/>
        <w:ind w:left="394" w:firstLine="28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Учебные задачи:</w:t>
      </w:r>
    </w:p>
    <w:p w:rsidR="005A5662" w:rsidRDefault="005A5662" w:rsidP="005A5662">
      <w:pPr>
        <w:pStyle w:val="Style5"/>
        <w:widowControl/>
        <w:numPr>
          <w:ilvl w:val="0"/>
          <w:numId w:val="34"/>
        </w:numPr>
        <w:tabs>
          <w:tab w:val="left" w:pos="538"/>
        </w:tabs>
        <w:suppressAutoHyphens/>
        <w:autoSpaceDE/>
        <w:autoSpaceDN/>
        <w:adjustRightInd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формирование на доступном уровне представлений о натуральных числах и принципе по</w:t>
      </w:r>
      <w:r>
        <w:rPr>
          <w:rStyle w:val="FontStyle15"/>
          <w:sz w:val="28"/>
          <w:szCs w:val="28"/>
        </w:rPr>
        <w:softHyphen/>
        <w:t>строения натурального ряда чисел; знакомство с десятичной системой счисления;</w:t>
      </w:r>
    </w:p>
    <w:p w:rsidR="005A5662" w:rsidRDefault="005A5662" w:rsidP="005A5662">
      <w:pPr>
        <w:pStyle w:val="Style5"/>
        <w:widowControl/>
        <w:numPr>
          <w:ilvl w:val="0"/>
          <w:numId w:val="34"/>
        </w:numPr>
        <w:tabs>
          <w:tab w:val="left" w:pos="538"/>
        </w:tabs>
        <w:suppressAutoHyphens/>
        <w:autoSpaceDE/>
        <w:autoSpaceDN/>
        <w:adjustRightInd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5A5662" w:rsidRDefault="005A5662" w:rsidP="005A5662">
      <w:pPr>
        <w:pStyle w:val="Style5"/>
        <w:widowControl/>
        <w:numPr>
          <w:ilvl w:val="0"/>
          <w:numId w:val="34"/>
        </w:numPr>
        <w:tabs>
          <w:tab w:val="left" w:pos="538"/>
        </w:tabs>
        <w:suppressAutoHyphens/>
        <w:autoSpaceDE/>
        <w:autoSpaceDN/>
        <w:adjustRightInd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формирование на доступном уровне навыков устного счета, письменных вычислений, ис</w:t>
      </w:r>
      <w:r>
        <w:rPr>
          <w:rStyle w:val="FontStyle15"/>
          <w:sz w:val="28"/>
          <w:szCs w:val="28"/>
        </w:rPr>
        <w:softHyphen/>
        <w:t>пользование рациональных способов вычислений; применение этих навыков при решении прак</w:t>
      </w:r>
      <w:r>
        <w:rPr>
          <w:rStyle w:val="FontStyle15"/>
          <w:sz w:val="28"/>
          <w:szCs w:val="28"/>
        </w:rPr>
        <w:softHyphen/>
        <w:t>тических задач (измерении величин, вычислении количественных характеристик предметов, ре</w:t>
      </w:r>
      <w:r>
        <w:rPr>
          <w:rStyle w:val="FontStyle15"/>
          <w:sz w:val="28"/>
          <w:szCs w:val="28"/>
        </w:rPr>
        <w:softHyphen/>
        <w:t>шении текстовых задач).</w:t>
      </w:r>
    </w:p>
    <w:p w:rsidR="005A5662" w:rsidRDefault="005A5662" w:rsidP="005A5662">
      <w:pPr>
        <w:pStyle w:val="Style6"/>
        <w:widowControl/>
        <w:spacing w:before="5" w:line="360" w:lineRule="auto"/>
        <w:ind w:left="370" w:firstLine="28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Развивающие задачи:</w:t>
      </w:r>
    </w:p>
    <w:p w:rsidR="005A5662" w:rsidRDefault="005A5662" w:rsidP="005A5662">
      <w:pPr>
        <w:pStyle w:val="Style5"/>
        <w:widowControl/>
        <w:numPr>
          <w:ilvl w:val="0"/>
          <w:numId w:val="34"/>
        </w:numPr>
        <w:tabs>
          <w:tab w:val="left" w:pos="538"/>
        </w:tabs>
        <w:suppressAutoHyphens/>
        <w:autoSpaceDE/>
        <w:autoSpaceDN/>
        <w:adjustRightInd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развитие пространственных представлений учащихся как базовых для становления позна</w:t>
      </w:r>
      <w:r>
        <w:rPr>
          <w:rStyle w:val="FontStyle15"/>
          <w:sz w:val="28"/>
          <w:szCs w:val="28"/>
        </w:rPr>
        <w:softHyphen/>
        <w:t>вательных психических процессов: внимания, памяти, воображения, мышления;</w:t>
      </w:r>
    </w:p>
    <w:p w:rsidR="005A5662" w:rsidRDefault="005A5662" w:rsidP="005A5662">
      <w:pPr>
        <w:pStyle w:val="Style5"/>
        <w:widowControl/>
        <w:numPr>
          <w:ilvl w:val="0"/>
          <w:numId w:val="34"/>
        </w:numPr>
        <w:tabs>
          <w:tab w:val="left" w:pos="538"/>
        </w:tabs>
        <w:suppressAutoHyphens/>
        <w:autoSpaceDE/>
        <w:autoSpaceDN/>
        <w:adjustRightInd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развитие логического мышления - основы успешного освоения знаний по математике и другим учебным предметам;</w:t>
      </w:r>
    </w:p>
    <w:p w:rsidR="005A5662" w:rsidRDefault="005A5662" w:rsidP="005A5662">
      <w:pPr>
        <w:pStyle w:val="Style5"/>
        <w:widowControl/>
        <w:numPr>
          <w:ilvl w:val="0"/>
          <w:numId w:val="34"/>
        </w:numPr>
        <w:tabs>
          <w:tab w:val="left" w:pos="538"/>
        </w:tabs>
        <w:suppressAutoHyphens/>
        <w:autoSpaceDE/>
        <w:autoSpaceDN/>
        <w:adjustRightInd/>
        <w:spacing w:before="5"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формирование на доступном уровне обобщенных представлений об изучаемых математи</w:t>
      </w:r>
      <w:r>
        <w:rPr>
          <w:rStyle w:val="FontStyle15"/>
          <w:sz w:val="28"/>
          <w:szCs w:val="28"/>
        </w:rPr>
        <w:softHyphen/>
        <w:t>ческих понятиях, способах представления информации, способах решения задач.</w:t>
      </w:r>
    </w:p>
    <w:p w:rsidR="005A5662" w:rsidRDefault="005A5662" w:rsidP="005A5662">
      <w:pPr>
        <w:pStyle w:val="Style6"/>
        <w:widowControl/>
        <w:spacing w:line="360" w:lineRule="auto"/>
        <w:ind w:left="384" w:firstLine="28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Общеучебные задачи:</w:t>
      </w:r>
    </w:p>
    <w:p w:rsidR="005A5662" w:rsidRDefault="005A5662" w:rsidP="005A5662">
      <w:pPr>
        <w:pStyle w:val="Style5"/>
        <w:widowControl/>
        <w:numPr>
          <w:ilvl w:val="0"/>
          <w:numId w:val="34"/>
        </w:numPr>
        <w:tabs>
          <w:tab w:val="left" w:pos="538"/>
        </w:tabs>
        <w:suppressAutoHyphens/>
        <w:autoSpaceDE/>
        <w:autoSpaceDN/>
        <w:adjustRightInd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5A5662" w:rsidRDefault="005A5662" w:rsidP="005A5662">
      <w:pPr>
        <w:pStyle w:val="Style5"/>
        <w:widowControl/>
        <w:numPr>
          <w:ilvl w:val="0"/>
          <w:numId w:val="34"/>
        </w:numPr>
        <w:tabs>
          <w:tab w:val="left" w:pos="538"/>
        </w:tabs>
        <w:suppressAutoHyphens/>
        <w:autoSpaceDE/>
        <w:autoSpaceDN/>
        <w:adjustRightInd/>
        <w:spacing w:before="5"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формирование на доступном уровне умений работы с информацией, представленной в раз</w:t>
      </w:r>
      <w:r>
        <w:rPr>
          <w:rStyle w:val="FontStyle15"/>
          <w:sz w:val="28"/>
          <w:szCs w:val="28"/>
        </w:rPr>
        <w:softHyphen/>
        <w:t>ных видах (текст, рисунок, схема, символическая запись, модель, таблица, диаграмма);</w:t>
      </w:r>
    </w:p>
    <w:p w:rsidR="005A5662" w:rsidRDefault="005A5662" w:rsidP="005A5662">
      <w:pPr>
        <w:pStyle w:val="Style5"/>
        <w:widowControl/>
        <w:numPr>
          <w:ilvl w:val="0"/>
          <w:numId w:val="34"/>
        </w:numPr>
        <w:tabs>
          <w:tab w:val="left" w:pos="538"/>
        </w:tabs>
        <w:suppressAutoHyphens/>
        <w:autoSpaceDE/>
        <w:autoSpaceDN/>
        <w:adjustRightInd/>
        <w:spacing w:before="5"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формирование на доступном уровне навыков самостоятельной познавательной деятельно</w:t>
      </w:r>
      <w:r>
        <w:rPr>
          <w:rStyle w:val="FontStyle15"/>
          <w:sz w:val="28"/>
          <w:szCs w:val="28"/>
        </w:rPr>
        <w:softHyphen/>
        <w:t>сти;</w:t>
      </w:r>
    </w:p>
    <w:p w:rsidR="00AF4B2E" w:rsidRPr="005A5662" w:rsidRDefault="005A5662" w:rsidP="005A5662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формирование навыков самостоятельной индивидуальной и коллективной работы: взаимо</w:t>
      </w:r>
      <w:r>
        <w:rPr>
          <w:rStyle w:val="FontStyle15"/>
          <w:sz w:val="28"/>
          <w:szCs w:val="28"/>
        </w:rPr>
        <w:softHyphen/>
        <w:t xml:space="preserve">контроля и самопроверки, обсуждения информации, планирования познавательной деятельности и самооценки. </w:t>
      </w:r>
    </w:p>
    <w:p w:rsidR="00AF4B2E" w:rsidRDefault="00AF4B2E" w:rsidP="00AF4B2E">
      <w:pPr>
        <w:ind w:left="720"/>
        <w:jc w:val="center"/>
        <w:rPr>
          <w:b/>
        </w:rPr>
      </w:pPr>
    </w:p>
    <w:p w:rsidR="005A5662" w:rsidRDefault="005A5662" w:rsidP="005A5662">
      <w:pPr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построения программы:</w:t>
      </w:r>
    </w:p>
    <w:p w:rsidR="005A5662" w:rsidRDefault="005A5662" w:rsidP="005A5662">
      <w:pPr>
        <w:pStyle w:val="12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концентрический</w:t>
      </w:r>
      <w:r>
        <w:rPr>
          <w:rFonts w:ascii="Times New Roman" w:hAnsi="Times New Roman"/>
          <w:sz w:val="28"/>
          <w:szCs w:val="28"/>
        </w:rPr>
        <w:t xml:space="preserve">  –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обобщения;</w:t>
      </w:r>
    </w:p>
    <w:p w:rsidR="005A5662" w:rsidRDefault="005A5662" w:rsidP="005A5662">
      <w:pPr>
        <w:pStyle w:val="12"/>
        <w:numPr>
          <w:ilvl w:val="0"/>
          <w:numId w:val="34"/>
        </w:numPr>
        <w:suppressAutoHyphens/>
        <w:spacing w:line="360" w:lineRule="auto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тематический</w:t>
      </w:r>
      <w:r>
        <w:rPr>
          <w:rFonts w:ascii="Times New Roman" w:hAnsi="Times New Roman"/>
          <w:sz w:val="28"/>
          <w:szCs w:val="28"/>
        </w:rPr>
        <w:t xml:space="preserve">  - он поделен на несколько крупных разделов, которые в свою очередь подразделяются на несколько тем;</w:t>
      </w:r>
      <w:r>
        <w:rPr>
          <w:rStyle w:val="FontStyle15"/>
          <w:sz w:val="28"/>
          <w:szCs w:val="28"/>
        </w:rPr>
        <w:t xml:space="preserve"> отбор содержания программы опирается на новый стандарт начального общего образования и традиции изучения математики в начальной школе. При этом учитываются необходимость преемственности с дошкольным периодом и основной школой, индивидуальные особенности школьников и обеспечение возможностей развития математических способностей учащихся</w:t>
      </w:r>
    </w:p>
    <w:p w:rsidR="005A5662" w:rsidRDefault="005A5662" w:rsidP="005A5662">
      <w:pPr>
        <w:pStyle w:val="12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целостности</w:t>
      </w:r>
      <w:r>
        <w:rPr>
          <w:rFonts w:ascii="Times New Roman" w:hAnsi="Times New Roman"/>
          <w:sz w:val="28"/>
          <w:szCs w:val="28"/>
        </w:rPr>
        <w:t xml:space="preserve"> – новый материал, если это уместно, органично и доступно для учащихся, включается в систему более общих представлений по изучаемой теме, способствует установлению межпредметных связей внутри комплекта «Планета знаний»;</w:t>
      </w:r>
    </w:p>
    <w:p w:rsidR="005A5662" w:rsidRDefault="005A5662" w:rsidP="005A5662">
      <w:pPr>
        <w:pStyle w:val="12"/>
        <w:numPr>
          <w:ilvl w:val="0"/>
          <w:numId w:val="34"/>
        </w:numPr>
        <w:suppressAutoHyphens/>
        <w:spacing w:line="360" w:lineRule="auto"/>
        <w:jc w:val="both"/>
        <w:rPr>
          <w:rStyle w:val="FontStyle15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пропедевтики,  </w:t>
      </w:r>
      <w:r>
        <w:rPr>
          <w:rStyle w:val="FontStyle15"/>
          <w:sz w:val="28"/>
          <w:szCs w:val="28"/>
        </w:rPr>
        <w:t>как основного изучаемого материала, традиционного для начальной школы, так и материала, обеспечивающего подготовку к продол</w:t>
      </w:r>
      <w:r>
        <w:rPr>
          <w:rStyle w:val="FontStyle15"/>
          <w:sz w:val="28"/>
          <w:szCs w:val="28"/>
        </w:rPr>
        <w:softHyphen/>
        <w:t xml:space="preserve">жению обучения в основной школе. Поэтому активно используются </w:t>
      </w:r>
      <w:r>
        <w:rPr>
          <w:rStyle w:val="FontStyle13"/>
          <w:sz w:val="28"/>
          <w:szCs w:val="28"/>
        </w:rPr>
        <w:t xml:space="preserve">элементы опережающего обучения </w:t>
      </w:r>
      <w:r>
        <w:rPr>
          <w:rStyle w:val="FontStyle15"/>
          <w:sz w:val="28"/>
          <w:szCs w:val="28"/>
        </w:rPr>
        <w:t>на уровне отдельных структурных единиц курса: отдельных упражнений, отдельных уроков, целых разделов. Использование опережающего обучения при изучении отдельных разделов позволяет в соот</w:t>
      </w:r>
      <w:r>
        <w:rPr>
          <w:rStyle w:val="FontStyle15"/>
          <w:sz w:val="28"/>
          <w:szCs w:val="28"/>
        </w:rPr>
        <w:softHyphen/>
        <w:t>ветствии с принципом целостности включать новый материал, подлежащий обязательному ус</w:t>
      </w:r>
      <w:r>
        <w:rPr>
          <w:rStyle w:val="FontStyle15"/>
          <w:sz w:val="28"/>
          <w:szCs w:val="28"/>
        </w:rPr>
        <w:softHyphen/>
        <w:t xml:space="preserve">воению, в систему более общих представлений. </w:t>
      </w:r>
      <w:proofErr w:type="gramStart"/>
      <w:r>
        <w:rPr>
          <w:rStyle w:val="FontStyle15"/>
          <w:sz w:val="28"/>
          <w:szCs w:val="28"/>
        </w:rPr>
        <w:t>Это способствует осмысленному освоению обя</w:t>
      </w:r>
      <w:r>
        <w:rPr>
          <w:rStyle w:val="FontStyle15"/>
          <w:sz w:val="28"/>
          <w:szCs w:val="28"/>
        </w:rPr>
        <w:softHyphen/>
        <w:t xml:space="preserve">зательного материала, позволяет вводить </w:t>
      </w:r>
      <w:r>
        <w:rPr>
          <w:rStyle w:val="FontStyle13"/>
          <w:sz w:val="28"/>
          <w:szCs w:val="28"/>
        </w:rPr>
        <w:t xml:space="preserve">элементы исследовательской деятельности </w:t>
      </w:r>
      <w:r>
        <w:rPr>
          <w:rStyle w:val="FontStyle15"/>
          <w:sz w:val="28"/>
          <w:szCs w:val="28"/>
        </w:rPr>
        <w:t>в про</w:t>
      </w:r>
      <w:r>
        <w:rPr>
          <w:rStyle w:val="FontStyle15"/>
          <w:sz w:val="28"/>
          <w:szCs w:val="28"/>
        </w:rPr>
        <w:softHyphen/>
        <w:t>цесс обучения на уровне отдельных упражнений: наблюдения над свойствами геометрических фигур, формулирования (сначала с помощью учителя, а позже самостоятельно) выводов, провер</w:t>
      </w:r>
      <w:r>
        <w:rPr>
          <w:rStyle w:val="FontStyle15"/>
          <w:sz w:val="28"/>
          <w:szCs w:val="28"/>
        </w:rPr>
        <w:softHyphen/>
        <w:t>ки выводов на других объектах; на уровне отдельных уроков: сопоставление и различение свойств предметов, их количественных характеристик (сопоставление периметра и площади, площади и объема и др.).</w:t>
      </w:r>
      <w:proofErr w:type="gramEnd"/>
    </w:p>
    <w:p w:rsidR="005A5662" w:rsidRDefault="005A5662" w:rsidP="005A5662">
      <w:pPr>
        <w:pStyle w:val="12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вариативности</w:t>
      </w:r>
      <w:r>
        <w:rPr>
          <w:rFonts w:ascii="Times New Roman" w:hAnsi="Times New Roman"/>
          <w:sz w:val="28"/>
          <w:szCs w:val="28"/>
        </w:rPr>
        <w:t xml:space="preserve"> – предусматривает дифференциацию, обеспечивающую индивидуальный подход к каждому ученику.</w:t>
      </w:r>
    </w:p>
    <w:p w:rsidR="005A5662" w:rsidRDefault="005A5662" w:rsidP="005A5662">
      <w:pPr>
        <w:pStyle w:val="Style3"/>
        <w:widowControl/>
        <w:spacing w:before="5" w:line="360" w:lineRule="auto"/>
        <w:ind w:firstLine="284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lastRenderedPageBreak/>
        <w:t>В программе требования к уровню усвоения обязательного материала по каждой изучаемой те</w:t>
      </w:r>
      <w:r>
        <w:rPr>
          <w:rStyle w:val="FontStyle15"/>
          <w:sz w:val="28"/>
          <w:szCs w:val="28"/>
        </w:rPr>
        <w:softHyphen/>
        <w:t>ме сформулированы для каждого года обучения в рубриках</w:t>
      </w:r>
      <w:proofErr w:type="gramEnd"/>
      <w:r>
        <w:rPr>
          <w:rStyle w:val="FontStyle15"/>
          <w:sz w:val="28"/>
          <w:szCs w:val="28"/>
        </w:rPr>
        <w:t xml:space="preserve"> «Учащиеся должны знать» и «Учащие</w:t>
      </w:r>
      <w:r>
        <w:rPr>
          <w:rStyle w:val="FontStyle15"/>
          <w:sz w:val="28"/>
          <w:szCs w:val="28"/>
        </w:rPr>
        <w:softHyphen/>
        <w:t>ся должны уметь». В учебниках они даются в виде системы упражнений в рубрике «Проверочные задания».</w:t>
      </w:r>
    </w:p>
    <w:p w:rsidR="005A5662" w:rsidRDefault="005A5662" w:rsidP="005A5662">
      <w:pPr>
        <w:pStyle w:val="Style3"/>
        <w:widowControl/>
        <w:spacing w:line="360" w:lineRule="auto"/>
        <w:ind w:firstLine="284"/>
        <w:rPr>
          <w:rStyle w:val="FontStyle15"/>
          <w:sz w:val="28"/>
          <w:szCs w:val="28"/>
        </w:rPr>
      </w:pPr>
      <w:r w:rsidRPr="006141B7">
        <w:rPr>
          <w:rStyle w:val="FontStyle14"/>
          <w:i w:val="0"/>
          <w:sz w:val="28"/>
          <w:szCs w:val="28"/>
        </w:rPr>
        <w:t xml:space="preserve">      </w:t>
      </w:r>
      <w:r w:rsidRPr="006141B7">
        <w:rPr>
          <w:rStyle w:val="FontStyle14"/>
          <w:sz w:val="28"/>
          <w:szCs w:val="28"/>
        </w:rPr>
        <w:t>Вариативная часть</w:t>
      </w:r>
      <w:r>
        <w:rPr>
          <w:rStyle w:val="FontStyle14"/>
        </w:rPr>
        <w:t xml:space="preserve"> </w:t>
      </w:r>
      <w:r>
        <w:rPr>
          <w:rStyle w:val="FontStyle15"/>
          <w:sz w:val="28"/>
          <w:szCs w:val="28"/>
        </w:rPr>
        <w:t>включает материал на расширение знаний по изучаемой теме; материал, обеспечивающий индивидуальный подход в обучении; материал, направленный на развитие по</w:t>
      </w:r>
      <w:r>
        <w:rPr>
          <w:rStyle w:val="FontStyle15"/>
          <w:sz w:val="28"/>
          <w:szCs w:val="28"/>
        </w:rPr>
        <w:softHyphen/>
        <w:t>знавательного интереса учащихся. В учебниках по данному курсу вариативная часть содержит задания на дополнительное закрепление обязательного материала; блоки заданий, дифференци</w:t>
      </w:r>
      <w:r>
        <w:rPr>
          <w:rStyle w:val="FontStyle15"/>
          <w:sz w:val="28"/>
          <w:szCs w:val="28"/>
        </w:rPr>
        <w:softHyphen/>
        <w:t>рованных по уровню сложности и объему; задания на применение полученных знаний в нестан</w:t>
      </w:r>
      <w:r>
        <w:rPr>
          <w:rStyle w:val="FontStyle15"/>
          <w:sz w:val="28"/>
          <w:szCs w:val="28"/>
        </w:rPr>
        <w:softHyphen/>
        <w:t>дартных ситуациях; задания на развитие логического мышления и пространственных представ</w:t>
      </w:r>
      <w:r>
        <w:rPr>
          <w:rStyle w:val="FontStyle15"/>
          <w:sz w:val="28"/>
          <w:szCs w:val="28"/>
        </w:rPr>
        <w:softHyphen/>
        <w:t>лений; задания на формирование информационной грамотности. Вариативная часть создает ус</w:t>
      </w:r>
      <w:r>
        <w:rPr>
          <w:rStyle w:val="FontStyle15"/>
          <w:sz w:val="28"/>
          <w:szCs w:val="28"/>
        </w:rPr>
        <w:softHyphen/>
        <w:t>ловия для развития познавательного интереса и формирования познавательной деятельности учащихся.</w:t>
      </w:r>
    </w:p>
    <w:p w:rsidR="005A5662" w:rsidRDefault="005A5662" w:rsidP="005A5662">
      <w:pPr>
        <w:pStyle w:val="Style3"/>
        <w:widowControl/>
        <w:spacing w:line="360" w:lineRule="auto"/>
        <w:ind w:right="34"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В вариативной части значительное место отводится </w:t>
      </w:r>
      <w:r>
        <w:rPr>
          <w:rStyle w:val="FontStyle13"/>
          <w:sz w:val="28"/>
          <w:szCs w:val="28"/>
        </w:rPr>
        <w:t>развитию пространственных пред</w:t>
      </w:r>
      <w:r>
        <w:rPr>
          <w:rStyle w:val="FontStyle13"/>
          <w:sz w:val="28"/>
          <w:szCs w:val="28"/>
        </w:rPr>
        <w:softHyphen/>
        <w:t xml:space="preserve">ставлений </w:t>
      </w:r>
      <w:r>
        <w:rPr>
          <w:rStyle w:val="FontStyle15"/>
          <w:sz w:val="28"/>
          <w:szCs w:val="28"/>
        </w:rPr>
        <w:t>учащихся. Раннее развитие пространственных представлений помогает ребенку ус</w:t>
      </w:r>
      <w:r>
        <w:rPr>
          <w:rStyle w:val="FontStyle15"/>
          <w:sz w:val="28"/>
          <w:szCs w:val="28"/>
        </w:rPr>
        <w:softHyphen/>
        <w:t>пешно адаптироваться в социальной и учебной среде и влияет на усвоение базисных алгоритмов, облегчающих его взаимодействие с лавиной информации, которая обрушивается на него в со</w:t>
      </w:r>
      <w:r>
        <w:rPr>
          <w:rStyle w:val="FontStyle15"/>
          <w:sz w:val="28"/>
          <w:szCs w:val="28"/>
        </w:rPr>
        <w:softHyphen/>
        <w:t>временном обществе. Психологами установлено, что развитие пространственных представлений особенно эффективно для развития ребенка до достижения им 9-летнего возраста.</w:t>
      </w:r>
    </w:p>
    <w:p w:rsidR="005A5662" w:rsidRDefault="005A5662" w:rsidP="005A5662">
      <w:pPr>
        <w:pStyle w:val="Style3"/>
        <w:widowControl/>
        <w:spacing w:before="48" w:line="36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детей, к которым относятся не только левши, но и дети, одинаково хорошо владеющие </w:t>
      </w:r>
      <w:r>
        <w:rPr>
          <w:rStyle w:val="FontStyle16"/>
          <w:sz w:val="28"/>
          <w:szCs w:val="28"/>
        </w:rPr>
        <w:t xml:space="preserve">и </w:t>
      </w:r>
      <w:r>
        <w:rPr>
          <w:rStyle w:val="FontStyle15"/>
          <w:sz w:val="28"/>
          <w:szCs w:val="28"/>
        </w:rPr>
        <w:t>левой, и правой рукой, а также дети, у которых в семье есть левши. Психологические программы коррекции развития этих детей во многом опираются на развитие у них пространственных представлений.</w:t>
      </w:r>
    </w:p>
    <w:p w:rsidR="005A5662" w:rsidRDefault="005A5662" w:rsidP="005A5662">
      <w:pPr>
        <w:pStyle w:val="Style3"/>
        <w:widowControl/>
        <w:spacing w:line="36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      Развитие пространственных представлений реализуется через систему графических упражне</w:t>
      </w:r>
      <w:r>
        <w:rPr>
          <w:rStyle w:val="FontStyle15"/>
          <w:sz w:val="28"/>
          <w:szCs w:val="28"/>
        </w:rPr>
        <w:softHyphen/>
        <w:t>ний, широкое использование наглядных моделей при изучении основного учебного материала, расширенный объем знаний по геометрии, работу с пространственными моделями геометриче</w:t>
      </w:r>
      <w:r>
        <w:rPr>
          <w:rStyle w:val="FontStyle15"/>
          <w:sz w:val="28"/>
          <w:szCs w:val="28"/>
        </w:rPr>
        <w:softHyphen/>
        <w:t>ских фигур.</w:t>
      </w:r>
    </w:p>
    <w:p w:rsidR="005A5662" w:rsidRDefault="005A5662" w:rsidP="005A5662">
      <w:pPr>
        <w:pStyle w:val="Style3"/>
        <w:widowControl/>
        <w:spacing w:line="36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Содержание программы представлено в разделах «Общие свойства предметов и групп пред</w:t>
      </w:r>
      <w:r>
        <w:rPr>
          <w:rStyle w:val="FontStyle15"/>
          <w:sz w:val="28"/>
          <w:szCs w:val="28"/>
        </w:rPr>
        <w:softHyphen/>
        <w:t xml:space="preserve">метов», «Числа и величины», «Операции над числами», «Наглядная геометрия». </w:t>
      </w:r>
      <w:r w:rsidRPr="00304FE8">
        <w:rPr>
          <w:rStyle w:val="FontStyle15"/>
          <w:b/>
          <w:sz w:val="28"/>
          <w:szCs w:val="28"/>
        </w:rPr>
        <w:t>Основные со</w:t>
      </w:r>
      <w:r w:rsidRPr="00304FE8">
        <w:rPr>
          <w:rStyle w:val="FontStyle15"/>
          <w:b/>
          <w:sz w:val="28"/>
          <w:szCs w:val="28"/>
        </w:rPr>
        <w:softHyphen/>
        <w:t>держательные линии курса</w:t>
      </w:r>
      <w:r>
        <w:rPr>
          <w:rStyle w:val="FontStyle15"/>
          <w:sz w:val="28"/>
          <w:szCs w:val="28"/>
        </w:rPr>
        <w:t xml:space="preserve"> сгруппированы в разделах «Числа </w:t>
      </w:r>
      <w:r>
        <w:rPr>
          <w:rStyle w:val="FontStyle16"/>
          <w:sz w:val="28"/>
          <w:szCs w:val="28"/>
        </w:rPr>
        <w:t xml:space="preserve">и </w:t>
      </w:r>
      <w:r>
        <w:rPr>
          <w:rStyle w:val="FontStyle15"/>
          <w:sz w:val="28"/>
          <w:szCs w:val="28"/>
        </w:rPr>
        <w:t>величины» и «Операции над числами».</w:t>
      </w:r>
    </w:p>
    <w:p w:rsidR="005A5662" w:rsidRDefault="005A5662" w:rsidP="005A5662">
      <w:pPr>
        <w:pStyle w:val="Style3"/>
        <w:widowControl/>
        <w:spacing w:line="360" w:lineRule="auto"/>
        <w:ind w:firstLine="284"/>
        <w:rPr>
          <w:rStyle w:val="FontStyle15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Раздел «Числа и величины» </w:t>
      </w:r>
      <w:r>
        <w:rPr>
          <w:rStyle w:val="FontStyle15"/>
          <w:sz w:val="28"/>
          <w:szCs w:val="28"/>
        </w:rPr>
        <w:t>включает материал, раскрывающий двойственную природу чис</w:t>
      </w:r>
      <w:r>
        <w:rPr>
          <w:rStyle w:val="FontStyle15"/>
          <w:sz w:val="28"/>
          <w:szCs w:val="28"/>
        </w:rPr>
        <w:softHyphen/>
        <w:t>ла как результата счета предметов и как результата измерения величин. Число рассматривается как основное математическое понятие, формируются представления о принципе построения чи</w:t>
      </w:r>
      <w:r>
        <w:rPr>
          <w:rStyle w:val="FontStyle15"/>
          <w:sz w:val="28"/>
          <w:szCs w:val="28"/>
        </w:rPr>
        <w:softHyphen/>
        <w:t>слового ряда, десятичной системы счисления.</w:t>
      </w:r>
    </w:p>
    <w:p w:rsidR="005A5662" w:rsidRDefault="005A5662" w:rsidP="005A5662">
      <w:pPr>
        <w:pStyle w:val="Style3"/>
        <w:widowControl/>
        <w:spacing w:line="36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Психологами установлено, что формирование навыков счета базируется на пространствен</w:t>
      </w:r>
      <w:r>
        <w:rPr>
          <w:rStyle w:val="FontStyle15"/>
          <w:sz w:val="28"/>
          <w:szCs w:val="28"/>
        </w:rPr>
        <w:softHyphen/>
        <w:t xml:space="preserve">ных представлениях. </w:t>
      </w:r>
      <w:r>
        <w:rPr>
          <w:rStyle w:val="FontStyle16"/>
          <w:sz w:val="28"/>
          <w:szCs w:val="28"/>
        </w:rPr>
        <w:t xml:space="preserve">В </w:t>
      </w:r>
      <w:r>
        <w:rPr>
          <w:rStyle w:val="FontStyle15"/>
          <w:sz w:val="28"/>
          <w:szCs w:val="28"/>
        </w:rPr>
        <w:t>связи с этим большое значение в программе придается работе с моделями чисел и моделями числового ряда. При изучении последовательности чисел, состава однознач</w:t>
      </w:r>
      <w:r>
        <w:rPr>
          <w:rStyle w:val="FontStyle15"/>
          <w:sz w:val="28"/>
          <w:szCs w:val="28"/>
        </w:rPr>
        <w:softHyphen/>
        <w:t xml:space="preserve">ных </w:t>
      </w:r>
      <w:r>
        <w:rPr>
          <w:rStyle w:val="FontStyle16"/>
          <w:sz w:val="28"/>
          <w:szCs w:val="28"/>
        </w:rPr>
        <w:t xml:space="preserve">и </w:t>
      </w:r>
      <w:r>
        <w:rPr>
          <w:rStyle w:val="FontStyle15"/>
          <w:sz w:val="28"/>
          <w:szCs w:val="28"/>
        </w:rPr>
        <w:t xml:space="preserve">двузначных чисел создаются устойчивые зрительные образы, на которые учащиеся будут опираться в дальнейшем при освоении действий сложения </w:t>
      </w:r>
      <w:r>
        <w:rPr>
          <w:rStyle w:val="FontStyle16"/>
          <w:sz w:val="28"/>
          <w:szCs w:val="28"/>
        </w:rPr>
        <w:t xml:space="preserve">и </w:t>
      </w:r>
      <w:r>
        <w:rPr>
          <w:rStyle w:val="FontStyle15"/>
          <w:sz w:val="28"/>
          <w:szCs w:val="28"/>
        </w:rPr>
        <w:t>вычитания. Один из самых ярких зрительных образов числового ряда, формируемых в учебных пособиях по данному курсу, осно</w:t>
      </w:r>
      <w:r>
        <w:rPr>
          <w:rStyle w:val="FontStyle15"/>
          <w:sz w:val="28"/>
          <w:szCs w:val="28"/>
        </w:rPr>
        <w:softHyphen/>
        <w:t>вывается на расположении четных и нечетных чисел в ряду чисел. Знание порядка расположения этих чисел в числовом ряду способствует формированию навыков устных вычислений (увеличе</w:t>
      </w:r>
      <w:r>
        <w:rPr>
          <w:rStyle w:val="FontStyle15"/>
          <w:sz w:val="28"/>
          <w:szCs w:val="28"/>
        </w:rPr>
        <w:softHyphen/>
        <w:t>ния и уменьшения чисел на 2, 3, 4).</w:t>
      </w:r>
    </w:p>
    <w:p w:rsidR="005A5662" w:rsidRDefault="005A5662" w:rsidP="005A5662">
      <w:pPr>
        <w:pStyle w:val="Style3"/>
        <w:widowControl/>
        <w:spacing w:line="36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Изучению величин, помимо традиционного для начального курса математики значения (рас</w:t>
      </w:r>
      <w:r>
        <w:rPr>
          <w:rStyle w:val="FontStyle15"/>
          <w:sz w:val="28"/>
          <w:szCs w:val="28"/>
        </w:rPr>
        <w:softHyphen/>
        <w:t>крытие двойственной природы числа и практического применения), отводится важная роль в раз</w:t>
      </w:r>
      <w:r>
        <w:rPr>
          <w:rStyle w:val="FontStyle15"/>
          <w:sz w:val="28"/>
          <w:szCs w:val="28"/>
        </w:rPr>
        <w:softHyphen/>
        <w:t>витии пространственных представлений учащихся. Важную развивающую функцию имеют из</w:t>
      </w:r>
      <w:r>
        <w:rPr>
          <w:rStyle w:val="FontStyle15"/>
          <w:sz w:val="28"/>
          <w:szCs w:val="28"/>
        </w:rPr>
        <w:softHyphen/>
        <w:t xml:space="preserve">мерения в реальном пространстве, моделирование изучаемых </w:t>
      </w:r>
      <w:r>
        <w:rPr>
          <w:rStyle w:val="FontStyle15"/>
          <w:sz w:val="28"/>
          <w:szCs w:val="28"/>
        </w:rPr>
        <w:lastRenderedPageBreak/>
        <w:t>единиц измерения, развитие глазо</w:t>
      </w:r>
      <w:r>
        <w:rPr>
          <w:rStyle w:val="FontStyle15"/>
          <w:sz w:val="28"/>
          <w:szCs w:val="28"/>
        </w:rPr>
        <w:softHyphen/>
        <w:t>мера, измерение и вычисление площади и объема реальных предметов, определение скорости пешехода и других движущихся объектов и т. д.</w:t>
      </w:r>
    </w:p>
    <w:p w:rsidR="005A5662" w:rsidRDefault="005A5662" w:rsidP="005A5662">
      <w:pPr>
        <w:pStyle w:val="Style3"/>
        <w:widowControl/>
        <w:spacing w:before="5" w:line="360" w:lineRule="auto"/>
        <w:ind w:right="19"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Измерение реальных предметов связано с необходимостью округления величин. Элементар</w:t>
      </w:r>
      <w:r>
        <w:rPr>
          <w:rStyle w:val="FontStyle15"/>
          <w:sz w:val="28"/>
          <w:szCs w:val="28"/>
        </w:rPr>
        <w:softHyphen/>
        <w:t>ные навыки округления измеряемых величин (до целого количества сантиметров, метров) спо</w:t>
      </w:r>
      <w:r>
        <w:rPr>
          <w:rStyle w:val="FontStyle15"/>
          <w:sz w:val="28"/>
          <w:szCs w:val="28"/>
        </w:rPr>
        <w:softHyphen/>
        <w:t>собствуют в дальнейшем эффективному освоению навыков устных вычислений и выработке критической оценки полученных результатов, позволяют учащимся ориентироваться в окру</w:t>
      </w:r>
      <w:r>
        <w:rPr>
          <w:rStyle w:val="FontStyle15"/>
          <w:sz w:val="28"/>
          <w:szCs w:val="28"/>
        </w:rPr>
        <w:softHyphen/>
        <w:t>жающем мире, создают базу для формирования навыков самостоятельной исследовательской деятельности.</w:t>
      </w:r>
    </w:p>
    <w:p w:rsidR="005A5662" w:rsidRDefault="005A5662" w:rsidP="005A5662">
      <w:pPr>
        <w:pStyle w:val="Style3"/>
        <w:widowControl/>
        <w:spacing w:before="5" w:line="360" w:lineRule="auto"/>
        <w:ind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Материал </w:t>
      </w:r>
      <w:r>
        <w:rPr>
          <w:rStyle w:val="FontStyle13"/>
          <w:sz w:val="28"/>
          <w:szCs w:val="28"/>
        </w:rPr>
        <w:t xml:space="preserve">раздела «Операции над числами» </w:t>
      </w:r>
      <w:r>
        <w:rPr>
          <w:rStyle w:val="FontStyle15"/>
          <w:sz w:val="28"/>
          <w:szCs w:val="28"/>
        </w:rPr>
        <w:t>традиционно составляет ядро математического образования младших школьников - формирование навыков выполнения арифметических дейст</w:t>
      </w:r>
      <w:r>
        <w:rPr>
          <w:rStyle w:val="FontStyle15"/>
          <w:sz w:val="28"/>
          <w:szCs w:val="28"/>
        </w:rPr>
        <w:softHyphen/>
        <w:t>вий и применение этих навыков для решения практических задач.</w:t>
      </w:r>
    </w:p>
    <w:p w:rsidR="005A5662" w:rsidRDefault="005A5662" w:rsidP="005A5662">
      <w:pPr>
        <w:pStyle w:val="Style3"/>
        <w:widowControl/>
        <w:spacing w:before="5" w:line="360" w:lineRule="auto"/>
        <w:ind w:firstLine="540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>
        <w:rPr>
          <w:rStyle w:val="FontStyle15"/>
          <w:sz w:val="28"/>
          <w:szCs w:val="28"/>
        </w:rPr>
        <w:t>настоящей программе большое внимание уделяется формированию навыков сравнения чи</w:t>
      </w:r>
      <w:r>
        <w:rPr>
          <w:rStyle w:val="FontStyle15"/>
          <w:sz w:val="28"/>
          <w:szCs w:val="28"/>
        </w:rPr>
        <w:softHyphen/>
        <w:t xml:space="preserve">сел </w:t>
      </w:r>
      <w:r>
        <w:rPr>
          <w:rStyle w:val="FontStyle16"/>
          <w:sz w:val="28"/>
          <w:szCs w:val="28"/>
        </w:rPr>
        <w:t xml:space="preserve">и </w:t>
      </w:r>
      <w:r>
        <w:rPr>
          <w:rStyle w:val="FontStyle15"/>
          <w:sz w:val="28"/>
          <w:szCs w:val="28"/>
        </w:rPr>
        <w:t>устным вычислениям, без которых невозможно эффективное усвоение письменных алго</w:t>
      </w:r>
      <w:r>
        <w:rPr>
          <w:rStyle w:val="FontStyle15"/>
          <w:sz w:val="28"/>
          <w:szCs w:val="28"/>
        </w:rPr>
        <w:softHyphen/>
        <w:t>ритмов вычислений.</w:t>
      </w:r>
    </w:p>
    <w:p w:rsidR="005A5662" w:rsidRDefault="005A5662" w:rsidP="005A5662">
      <w:pPr>
        <w:pStyle w:val="Style3"/>
        <w:widowControl/>
        <w:spacing w:before="10" w:line="360" w:lineRule="auto"/>
        <w:ind w:right="34"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Навыки сравнения чисел формируются всеми доступными на том или ином этапе изучения способами. На начальной стадии обучения сравнение чисел базируется на модели числового ря</w:t>
      </w:r>
      <w:r>
        <w:rPr>
          <w:rStyle w:val="FontStyle15"/>
          <w:sz w:val="28"/>
          <w:szCs w:val="28"/>
        </w:rPr>
        <w:softHyphen/>
        <w:t>да, затем - на знании последовательности называния чисел при счете, на знании десятичного и разрядного состава чисел, в дальнейшем - на знании правил сравнения многозначных чисел.</w:t>
      </w:r>
    </w:p>
    <w:p w:rsidR="005A5662" w:rsidRDefault="005A5662" w:rsidP="005A5662">
      <w:pPr>
        <w:pStyle w:val="Style3"/>
        <w:widowControl/>
        <w:spacing w:line="360" w:lineRule="auto"/>
        <w:ind w:firstLine="540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>
        <w:rPr>
          <w:rStyle w:val="FontStyle15"/>
          <w:sz w:val="28"/>
          <w:szCs w:val="28"/>
        </w:rPr>
        <w:t xml:space="preserve">процессе обучения формируются следующие навыки устных вычислений: сложение </w:t>
      </w:r>
      <w:r>
        <w:rPr>
          <w:rStyle w:val="FontStyle16"/>
          <w:sz w:val="28"/>
          <w:szCs w:val="28"/>
        </w:rPr>
        <w:t xml:space="preserve">и </w:t>
      </w:r>
      <w:r>
        <w:rPr>
          <w:rStyle w:val="FontStyle15"/>
          <w:sz w:val="28"/>
          <w:szCs w:val="28"/>
        </w:rPr>
        <w:t>вы</w:t>
      </w:r>
      <w:r>
        <w:rPr>
          <w:rStyle w:val="FontStyle15"/>
          <w:sz w:val="28"/>
          <w:szCs w:val="28"/>
        </w:rPr>
        <w:softHyphen/>
        <w:t>читание однозначных чисел (таблица сложения), умножение и деление однозначных чисел (таб</w:t>
      </w:r>
      <w:r>
        <w:rPr>
          <w:rStyle w:val="FontStyle15"/>
          <w:sz w:val="28"/>
          <w:szCs w:val="28"/>
        </w:rPr>
        <w:softHyphen/>
        <w:t>лица умножения), сложение и вычитание разрядных единиц, умножение разрядных единиц на однозначное число, умножение и деление на 10, 100, 1000.</w:t>
      </w:r>
    </w:p>
    <w:p w:rsidR="005A5662" w:rsidRDefault="005A5662" w:rsidP="005A5662">
      <w:pPr>
        <w:pStyle w:val="Style3"/>
        <w:widowControl/>
        <w:spacing w:before="48" w:line="36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    Обучение письменным алгоритмам вычислений, предусмотренных стандартом начального общего образования, не отменяет продолжения формирования навыков устных вычислений, а происходит параллельно с ним. Особое внимание при формировании навыков письменных вы</w:t>
      </w:r>
      <w:r>
        <w:rPr>
          <w:rStyle w:val="FontStyle15"/>
          <w:sz w:val="28"/>
          <w:szCs w:val="28"/>
        </w:rPr>
        <w:softHyphen/>
        <w:t>числений уделяется прогнозированию результата вычислений и его оценке. При этом использу</w:t>
      </w:r>
      <w:r>
        <w:rPr>
          <w:rStyle w:val="FontStyle15"/>
          <w:sz w:val="28"/>
          <w:szCs w:val="28"/>
        </w:rPr>
        <w:softHyphen/>
        <w:t>ются приемы округления чисел до разрядных единиц, оценка количества цифр в результате и по</w:t>
      </w:r>
      <w:r>
        <w:rPr>
          <w:rStyle w:val="FontStyle15"/>
          <w:sz w:val="28"/>
          <w:szCs w:val="28"/>
        </w:rPr>
        <w:softHyphen/>
        <w:t>следней цифры результата и др.</w:t>
      </w:r>
    </w:p>
    <w:p w:rsidR="005A5662" w:rsidRDefault="005A5662" w:rsidP="005A5662">
      <w:pPr>
        <w:pStyle w:val="Style3"/>
        <w:widowControl/>
        <w:spacing w:line="360" w:lineRule="auto"/>
        <w:ind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Программа предоставляет широкие возможности для освоения учащимися рациональных способов вычислений. Применение этих способов повышает эффективность вычислительной деятельности, делает вычислительный процесс увлекательным, развивает математические спо</w:t>
      </w:r>
      <w:r>
        <w:rPr>
          <w:rStyle w:val="FontStyle15"/>
          <w:sz w:val="28"/>
          <w:szCs w:val="28"/>
        </w:rPr>
        <w:softHyphen/>
        <w:t>собности школьников. Освоение приемов рациональных вычислений относится к вариативной части программы и не входит в число навыков, отрабатываемых в обязательном порядке со все</w:t>
      </w:r>
      <w:r>
        <w:rPr>
          <w:rStyle w:val="FontStyle15"/>
          <w:sz w:val="28"/>
          <w:szCs w:val="28"/>
        </w:rPr>
        <w:softHyphen/>
        <w:t>ми учащимися.</w:t>
      </w:r>
    </w:p>
    <w:p w:rsidR="005A5662" w:rsidRDefault="005A5662" w:rsidP="005A5662">
      <w:pPr>
        <w:pStyle w:val="Style3"/>
        <w:widowControl/>
        <w:spacing w:line="36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При отработке навыков письменных вычислений с многозначными числами программа пре</w:t>
      </w:r>
      <w:r>
        <w:rPr>
          <w:rStyle w:val="FontStyle15"/>
          <w:sz w:val="28"/>
          <w:szCs w:val="28"/>
        </w:rPr>
        <w:softHyphen/>
        <w:t>дусматривает знакомство с техникой вычислений на калькуляторе. При этом предполагается раз</w:t>
      </w:r>
      <w:r>
        <w:rPr>
          <w:rStyle w:val="FontStyle15"/>
          <w:sz w:val="28"/>
          <w:szCs w:val="28"/>
        </w:rPr>
        <w:softHyphen/>
        <w:t>витие умения критически оценивать результат, полученный с помощью калькулятора.</w:t>
      </w:r>
    </w:p>
    <w:p w:rsidR="005A5662" w:rsidRDefault="005A5662" w:rsidP="005A5662">
      <w:pPr>
        <w:pStyle w:val="Style3"/>
        <w:widowControl/>
        <w:spacing w:line="360" w:lineRule="auto"/>
        <w:ind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Большое значение уделяется работе с текстовыми задачами. 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огромную роль при</w:t>
      </w:r>
      <w:r>
        <w:rPr>
          <w:rStyle w:val="FontStyle15"/>
          <w:sz w:val="28"/>
          <w:szCs w:val="28"/>
        </w:rPr>
        <w:softHyphen/>
        <w:t>обретает понимание ситуации, требующее развитого пространственного воображения, и умение моделировать условие задачи (подручными средствами, рисунком, схемой).</w:t>
      </w:r>
    </w:p>
    <w:p w:rsidR="005A5662" w:rsidRDefault="005A5662" w:rsidP="005A5662">
      <w:pPr>
        <w:pStyle w:val="Style3"/>
        <w:widowControl/>
        <w:spacing w:line="360" w:lineRule="auto"/>
        <w:ind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   Решение текстовых задач теснейшим образом связано с развитием пространственных пред</w:t>
      </w:r>
      <w:r>
        <w:rPr>
          <w:rStyle w:val="FontStyle15"/>
          <w:sz w:val="28"/>
          <w:szCs w:val="28"/>
        </w:rPr>
        <w:softHyphen/>
        <w:t>ставлений учащихся. Обучение моделированию ситуаций начинается с самых первых уроков ма</w:t>
      </w:r>
      <w:r>
        <w:rPr>
          <w:rStyle w:val="FontStyle15"/>
          <w:sz w:val="28"/>
          <w:szCs w:val="28"/>
        </w:rPr>
        <w:softHyphen/>
        <w:t>тематики (еще до появления простейших текстовых задач) и продолжается до конца обучения в начальной школе.</w:t>
      </w:r>
    </w:p>
    <w:p w:rsidR="005A5662" w:rsidRDefault="005A5662" w:rsidP="005A5662">
      <w:pPr>
        <w:pStyle w:val="Style3"/>
        <w:widowControl/>
        <w:spacing w:line="360" w:lineRule="auto"/>
        <w:ind w:firstLine="284"/>
      </w:pPr>
    </w:p>
    <w:p w:rsidR="00AF4B2E" w:rsidRPr="005A5662" w:rsidRDefault="005A5662" w:rsidP="005A5662">
      <w:pPr>
        <w:pStyle w:val="Style3"/>
        <w:widowControl/>
        <w:spacing w:before="5" w:line="360" w:lineRule="auto"/>
        <w:ind w:firstLine="540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Раздел </w:t>
      </w:r>
      <w:r>
        <w:rPr>
          <w:rStyle w:val="FontStyle15"/>
          <w:sz w:val="28"/>
          <w:szCs w:val="28"/>
        </w:rPr>
        <w:t xml:space="preserve">программы </w:t>
      </w:r>
      <w:r>
        <w:rPr>
          <w:rStyle w:val="FontStyle13"/>
          <w:sz w:val="28"/>
          <w:szCs w:val="28"/>
        </w:rPr>
        <w:t xml:space="preserve">«Общие свойства предметов и групп предметов» </w:t>
      </w:r>
      <w:r>
        <w:rPr>
          <w:rStyle w:val="FontStyle15"/>
          <w:sz w:val="28"/>
          <w:szCs w:val="28"/>
        </w:rPr>
        <w:t>направлен на развитие логического мышления учащихся и формирование важнейших общеучебных навыков, необхо</w:t>
      </w:r>
      <w:r>
        <w:rPr>
          <w:rStyle w:val="FontStyle15"/>
          <w:sz w:val="28"/>
          <w:szCs w:val="28"/>
        </w:rPr>
        <w:softHyphen/>
        <w:t>димых для успешной учебы по математике и другим предметам. Такими базовыми навыками яв</w:t>
      </w:r>
      <w:r>
        <w:rPr>
          <w:rStyle w:val="FontStyle15"/>
          <w:sz w:val="28"/>
          <w:szCs w:val="28"/>
        </w:rPr>
        <w:softHyphen/>
        <w:t>ляются умения сравнивать свойства (признаки) предметов и групп предметов (а также чисел и геометрических фигур), выделять общие и отличительные признаки, различать существенные и второстепенные свойства, выявлять закономерности, делать выводы. Выделение в программе этого раздела обусловлено значением, которое авторы придают фор</w:t>
      </w:r>
      <w:r>
        <w:rPr>
          <w:rStyle w:val="FontStyle15"/>
          <w:sz w:val="28"/>
          <w:szCs w:val="28"/>
        </w:rPr>
        <w:softHyphen/>
        <w:t>мированию перечисленных навыков. При освоении математических знаний и умений, представ</w:t>
      </w:r>
      <w:r>
        <w:rPr>
          <w:rStyle w:val="FontStyle15"/>
          <w:sz w:val="28"/>
          <w:szCs w:val="28"/>
        </w:rPr>
        <w:softHyphen/>
        <w:t>ленных в других разделах программы, эти навыки</w:t>
      </w:r>
    </w:p>
    <w:p w:rsidR="005A5662" w:rsidRDefault="005A5662" w:rsidP="005A5662">
      <w:pPr>
        <w:pStyle w:val="Style3"/>
        <w:widowControl/>
        <w:spacing w:before="5" w:line="360" w:lineRule="auto"/>
        <w:ind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используются для исследования свойств геометрических фигур, выявления числовых закономерностей, формирования навыков рациональных вычислений.</w:t>
      </w:r>
    </w:p>
    <w:p w:rsidR="005A5662" w:rsidRDefault="005A5662" w:rsidP="005A5662">
      <w:pPr>
        <w:pStyle w:val="Style3"/>
        <w:widowControl/>
        <w:spacing w:before="5" w:line="360" w:lineRule="auto"/>
        <w:ind w:firstLine="284"/>
      </w:pPr>
    </w:p>
    <w:p w:rsidR="005A5662" w:rsidRDefault="005A5662" w:rsidP="005A5662">
      <w:pPr>
        <w:pStyle w:val="Style3"/>
        <w:widowControl/>
        <w:spacing w:line="360" w:lineRule="auto"/>
        <w:ind w:firstLine="540"/>
        <w:rPr>
          <w:rStyle w:val="FontStyle15"/>
          <w:sz w:val="28"/>
          <w:szCs w:val="28"/>
        </w:rPr>
      </w:pPr>
      <w:r>
        <w:rPr>
          <w:rStyle w:val="FontStyle13"/>
          <w:sz w:val="28"/>
          <w:szCs w:val="28"/>
        </w:rPr>
        <w:t xml:space="preserve"> Раздел </w:t>
      </w:r>
      <w:r>
        <w:rPr>
          <w:rStyle w:val="FontStyle15"/>
          <w:sz w:val="28"/>
          <w:szCs w:val="28"/>
        </w:rPr>
        <w:t xml:space="preserve">программы </w:t>
      </w:r>
      <w:r>
        <w:rPr>
          <w:rStyle w:val="FontStyle13"/>
          <w:sz w:val="28"/>
          <w:szCs w:val="28"/>
        </w:rPr>
        <w:t xml:space="preserve">«Наглядная геометрия» </w:t>
      </w:r>
      <w:r>
        <w:rPr>
          <w:rStyle w:val="FontStyle15"/>
          <w:sz w:val="28"/>
          <w:szCs w:val="28"/>
        </w:rPr>
        <w:t>на этапе начального обучения направлен в ос</w:t>
      </w:r>
      <w:r>
        <w:rPr>
          <w:rStyle w:val="FontStyle15"/>
          <w:sz w:val="28"/>
          <w:szCs w:val="28"/>
        </w:rPr>
        <w:softHyphen/>
        <w:t>новном на развитие пространственных представлений учащихся. Весь геометрический материал, представленный в данном курсе, осваивается на уровне наглядных представлений. Цели изуче</w:t>
      </w:r>
      <w:r>
        <w:rPr>
          <w:rStyle w:val="FontStyle15"/>
          <w:sz w:val="28"/>
          <w:szCs w:val="28"/>
        </w:rPr>
        <w:softHyphen/>
        <w:t>ния этого материала на этапе начального обучения:</w:t>
      </w:r>
    </w:p>
    <w:p w:rsidR="005A5662" w:rsidRDefault="005A5662" w:rsidP="005A5662">
      <w:pPr>
        <w:pStyle w:val="Style2"/>
        <w:widowControl/>
        <w:numPr>
          <w:ilvl w:val="0"/>
          <w:numId w:val="39"/>
        </w:numPr>
        <w:tabs>
          <w:tab w:val="left" w:pos="494"/>
        </w:tabs>
        <w:suppressAutoHyphens/>
        <w:autoSpaceDE/>
        <w:autoSpaceDN/>
        <w:adjustRightInd/>
        <w:spacing w:before="5" w:line="360" w:lineRule="auto"/>
        <w:ind w:left="1080" w:right="4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знакомство с основными геометрическими фигурами (прямоугольник, треугольник, окруж</w:t>
      </w:r>
      <w:r>
        <w:rPr>
          <w:rStyle w:val="FontStyle15"/>
          <w:sz w:val="28"/>
          <w:szCs w:val="28"/>
        </w:rPr>
        <w:softHyphen/>
        <w:t>ность) и отдельными их свойствами;</w:t>
      </w:r>
    </w:p>
    <w:p w:rsidR="005A5662" w:rsidRDefault="005A5662" w:rsidP="005A5662">
      <w:pPr>
        <w:pStyle w:val="Style2"/>
        <w:widowControl/>
        <w:numPr>
          <w:ilvl w:val="0"/>
          <w:numId w:val="39"/>
        </w:numPr>
        <w:tabs>
          <w:tab w:val="left" w:pos="494"/>
        </w:tabs>
        <w:suppressAutoHyphens/>
        <w:autoSpaceDE/>
        <w:autoSpaceDN/>
        <w:adjustRightInd/>
        <w:spacing w:before="10" w:line="360" w:lineRule="auto"/>
        <w:ind w:left="1080" w:right="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развитие пространственных представлений учащихся (равенство фигур, повороты и сим</w:t>
      </w:r>
      <w:r>
        <w:rPr>
          <w:rStyle w:val="FontStyle15"/>
          <w:sz w:val="28"/>
          <w:szCs w:val="28"/>
        </w:rPr>
        <w:softHyphen/>
        <w:t>метрия, ориентация на плоскости и в пространстве);</w:t>
      </w:r>
    </w:p>
    <w:p w:rsidR="005A5662" w:rsidRDefault="005A5662" w:rsidP="005A5662">
      <w:pPr>
        <w:pStyle w:val="Style2"/>
        <w:widowControl/>
        <w:numPr>
          <w:ilvl w:val="0"/>
          <w:numId w:val="39"/>
        </w:numPr>
        <w:tabs>
          <w:tab w:val="left" w:pos="494"/>
        </w:tabs>
        <w:suppressAutoHyphens/>
        <w:autoSpaceDE/>
        <w:autoSpaceDN/>
        <w:adjustRightInd/>
        <w:spacing w:before="5" w:line="360" w:lineRule="auto"/>
        <w:ind w:left="1080" w:right="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формирование элементарных навыков конструирования (разбиение объекта на детали, сборка объекта из деталей);</w:t>
      </w:r>
    </w:p>
    <w:p w:rsidR="005A5662" w:rsidRDefault="005A5662" w:rsidP="005A5662">
      <w:pPr>
        <w:pStyle w:val="Style2"/>
        <w:widowControl/>
        <w:numPr>
          <w:ilvl w:val="0"/>
          <w:numId w:val="39"/>
        </w:numPr>
        <w:tabs>
          <w:tab w:val="left" w:pos="494"/>
        </w:tabs>
        <w:suppressAutoHyphens/>
        <w:autoSpaceDE/>
        <w:autoSpaceDN/>
        <w:adjustRightInd/>
        <w:spacing w:line="360" w:lineRule="auto"/>
        <w:ind w:left="1080" w:right="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развитие познавательной деятельности учащихся, формирование элементарных навыков ис</w:t>
      </w:r>
      <w:r>
        <w:rPr>
          <w:rStyle w:val="FontStyle15"/>
          <w:sz w:val="28"/>
          <w:szCs w:val="28"/>
        </w:rPr>
        <w:softHyphen/>
        <w:t>следовательской деятельности.</w:t>
      </w:r>
    </w:p>
    <w:p w:rsidR="005A5662" w:rsidRDefault="005A5662" w:rsidP="005A5662">
      <w:pPr>
        <w:pStyle w:val="Style3"/>
        <w:widowControl/>
        <w:spacing w:line="360" w:lineRule="auto"/>
        <w:ind w:right="43"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Программный материал каждого раздела представлен с двух точек зрения: перечень понятий и тем, предлагаемых для изучения; практическая деятельность, направленная на освоение этих понятий и тем. Это обусловлено, во-первых, тем, что освоение программного материала курса осуществляется только через практическую деятельность учащихся, а во-вторых, описание прак</w:t>
      </w:r>
      <w:r>
        <w:rPr>
          <w:rStyle w:val="FontStyle15"/>
          <w:sz w:val="28"/>
          <w:szCs w:val="28"/>
        </w:rPr>
        <w:softHyphen/>
        <w:t>тической деятельности раскрывает и конкретизирует уровень усвоения программного материала. В содержании программы особо отмечаются темы, которые на данном этапе изучаются на про</w:t>
      </w:r>
      <w:r>
        <w:rPr>
          <w:rStyle w:val="FontStyle15"/>
          <w:sz w:val="28"/>
          <w:szCs w:val="28"/>
        </w:rPr>
        <w:softHyphen/>
        <w:t>педевтическом уровне.</w:t>
      </w:r>
    </w:p>
    <w:p w:rsidR="005A5662" w:rsidRDefault="005A5662" w:rsidP="005A5662">
      <w:pPr>
        <w:pStyle w:val="Style3"/>
        <w:widowControl/>
        <w:spacing w:line="360" w:lineRule="auto"/>
        <w:ind w:firstLine="284"/>
        <w:rPr>
          <w:rStyle w:val="FontStyle15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Основная часть </w:t>
      </w:r>
      <w:r>
        <w:rPr>
          <w:rStyle w:val="FontStyle15"/>
          <w:sz w:val="28"/>
          <w:szCs w:val="28"/>
        </w:rPr>
        <w:t xml:space="preserve">программы </w:t>
      </w:r>
      <w:r>
        <w:rPr>
          <w:rStyle w:val="FontStyle13"/>
          <w:sz w:val="28"/>
          <w:szCs w:val="28"/>
        </w:rPr>
        <w:t xml:space="preserve">обязательна для изучения </w:t>
      </w:r>
      <w:r>
        <w:rPr>
          <w:rStyle w:val="FontStyle15"/>
          <w:sz w:val="28"/>
          <w:szCs w:val="28"/>
        </w:rPr>
        <w:t>ее всеми учащимися. Требования к уровню усвоения сформулированы в конце программы (рубрики «Учащиеся должны знать» и «Учащиеся должны уметь»).</w:t>
      </w:r>
    </w:p>
    <w:p w:rsidR="005A5662" w:rsidRDefault="005A5662" w:rsidP="005A5662">
      <w:pPr>
        <w:pStyle w:val="Style3"/>
        <w:widowControl/>
        <w:spacing w:line="360" w:lineRule="auto"/>
        <w:ind w:firstLine="284"/>
        <w:rPr>
          <w:rStyle w:val="FontStyle15"/>
          <w:sz w:val="28"/>
          <w:szCs w:val="28"/>
        </w:rPr>
      </w:pPr>
      <w:r>
        <w:rPr>
          <w:rStyle w:val="FontStyle13"/>
          <w:sz w:val="28"/>
          <w:szCs w:val="28"/>
        </w:rPr>
        <w:t xml:space="preserve">  Темы, </w:t>
      </w:r>
      <w:r>
        <w:rPr>
          <w:rStyle w:val="FontStyle15"/>
          <w:sz w:val="28"/>
          <w:szCs w:val="28"/>
        </w:rPr>
        <w:t xml:space="preserve">предлагаемые к изучению </w:t>
      </w:r>
      <w:r>
        <w:rPr>
          <w:rStyle w:val="FontStyle13"/>
          <w:sz w:val="28"/>
          <w:szCs w:val="28"/>
        </w:rPr>
        <w:t>на пропедевтическом уровне, обязательны для ознаком</w:t>
      </w:r>
      <w:r>
        <w:rPr>
          <w:rStyle w:val="FontStyle13"/>
          <w:sz w:val="28"/>
          <w:szCs w:val="28"/>
        </w:rPr>
        <w:softHyphen/>
        <w:t xml:space="preserve">ления </w:t>
      </w:r>
      <w:r>
        <w:rPr>
          <w:rStyle w:val="FontStyle15"/>
          <w:sz w:val="28"/>
          <w:szCs w:val="28"/>
        </w:rPr>
        <w:t xml:space="preserve">с ними всех учащихся. </w:t>
      </w:r>
    </w:p>
    <w:p w:rsidR="005A5662" w:rsidRPr="0028346E" w:rsidRDefault="005A5662" w:rsidP="005A5662">
      <w:pPr>
        <w:numPr>
          <w:ilvl w:val="0"/>
          <w:numId w:val="36"/>
        </w:numPr>
        <w:tabs>
          <w:tab w:val="left" w:pos="798"/>
        </w:tabs>
        <w:suppressAutoHyphens/>
        <w:spacing w:before="60" w:line="360" w:lineRule="auto"/>
        <w:ind w:left="0" w:firstLine="284"/>
        <w:jc w:val="both"/>
        <w:rPr>
          <w:b/>
          <w:sz w:val="28"/>
          <w:szCs w:val="28"/>
        </w:rPr>
      </w:pPr>
      <w:r w:rsidRPr="0028346E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>программы:</w:t>
      </w:r>
    </w:p>
    <w:p w:rsidR="005A5662" w:rsidRDefault="005A5662" w:rsidP="005A5662">
      <w:pPr>
        <w:numPr>
          <w:ilvl w:val="0"/>
          <w:numId w:val="36"/>
        </w:numPr>
        <w:tabs>
          <w:tab w:val="left" w:pos="798"/>
        </w:tabs>
        <w:suppressAutoHyphens/>
        <w:spacing w:before="60" w:line="360" w:lineRule="auto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развитие </w:t>
      </w:r>
      <w:r>
        <w:rPr>
          <w:sz w:val="28"/>
          <w:szCs w:val="28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A5662" w:rsidRDefault="005A5662" w:rsidP="005A5662">
      <w:pPr>
        <w:numPr>
          <w:ilvl w:val="0"/>
          <w:numId w:val="36"/>
        </w:numPr>
        <w:tabs>
          <w:tab w:val="left" w:pos="798"/>
        </w:tabs>
        <w:suppressAutoHyphens/>
        <w:spacing w:before="60" w:line="360" w:lineRule="auto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5A5662" w:rsidRPr="0028346E" w:rsidRDefault="005A5662" w:rsidP="005A5662">
      <w:pPr>
        <w:numPr>
          <w:ilvl w:val="0"/>
          <w:numId w:val="36"/>
        </w:numPr>
        <w:tabs>
          <w:tab w:val="left" w:pos="798"/>
        </w:tabs>
        <w:suppressAutoHyphens/>
        <w:spacing w:before="60" w:line="360" w:lineRule="auto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воспитание </w:t>
      </w:r>
      <w:r>
        <w:rPr>
          <w:sz w:val="28"/>
          <w:szCs w:val="28"/>
        </w:rPr>
        <w:t>интереса к математике, стремления использовать математические знания в повседневной жизни.</w:t>
      </w:r>
    </w:p>
    <w:p w:rsidR="005A5662" w:rsidRDefault="005A5662" w:rsidP="005A5662">
      <w:pPr>
        <w:spacing w:line="360" w:lineRule="auto"/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Универсальные учебные действия</w:t>
      </w:r>
    </w:p>
    <w:p w:rsidR="005A5662" w:rsidRDefault="005A5662" w:rsidP="005A5662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Математика является основой для развития у учащихся </w:t>
      </w:r>
      <w:r>
        <w:rPr>
          <w:i/>
          <w:sz w:val="28"/>
          <w:szCs w:val="28"/>
        </w:rPr>
        <w:t>познавательных действий</w:t>
      </w:r>
      <w:r>
        <w:rPr>
          <w:sz w:val="28"/>
          <w:szCs w:val="28"/>
        </w:rPr>
        <w:t xml:space="preserve">, в первую очередь логических, включая и </w:t>
      </w:r>
      <w:proofErr w:type="gramStart"/>
      <w:r>
        <w:rPr>
          <w:sz w:val="28"/>
          <w:szCs w:val="28"/>
        </w:rPr>
        <w:t>знаково – символические</w:t>
      </w:r>
      <w:proofErr w:type="gramEnd"/>
      <w:r>
        <w:rPr>
          <w:sz w:val="28"/>
          <w:szCs w:val="28"/>
        </w:rPr>
        <w:t xml:space="preserve">, а также, как планирование (цепочки действий по задачам), систематизация и структурирование знаний, перевод с одного языка на другой,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  Особое значение имеет математика для </w:t>
      </w:r>
      <w:r>
        <w:rPr>
          <w:i/>
          <w:sz w:val="28"/>
          <w:szCs w:val="28"/>
        </w:rPr>
        <w:t xml:space="preserve">формирования общего приема решения задач как универсального учебного действия. Формирование моделирования, </w:t>
      </w:r>
      <w:r>
        <w:rPr>
          <w:sz w:val="28"/>
          <w:szCs w:val="28"/>
        </w:rPr>
        <w:t xml:space="preserve">которое включает в сой состав </w:t>
      </w:r>
      <w:proofErr w:type="gramStart"/>
      <w:r>
        <w:rPr>
          <w:sz w:val="28"/>
          <w:szCs w:val="28"/>
        </w:rPr>
        <w:t>знаково- символические</w:t>
      </w:r>
      <w:proofErr w:type="gramEnd"/>
      <w:r>
        <w:rPr>
          <w:sz w:val="28"/>
          <w:szCs w:val="28"/>
        </w:rPr>
        <w:t xml:space="preserve"> действия.</w:t>
      </w:r>
    </w:p>
    <w:p w:rsidR="005A5662" w:rsidRPr="0028346E" w:rsidRDefault="005A5662" w:rsidP="005A5662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28346E">
        <w:rPr>
          <w:b/>
          <w:sz w:val="28"/>
          <w:szCs w:val="28"/>
        </w:rPr>
        <w:t>Для реализации программы используются следующие учебные и методические пособия</w:t>
      </w:r>
      <w:r>
        <w:rPr>
          <w:b/>
          <w:sz w:val="28"/>
          <w:szCs w:val="28"/>
        </w:rPr>
        <w:t>:</w:t>
      </w:r>
    </w:p>
    <w:p w:rsidR="005A5662" w:rsidRDefault="005A5662" w:rsidP="005A5662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5A5662" w:rsidRDefault="005A5662" w:rsidP="005A5662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М. И. Башмаков, М. Г. Нефёдова.</w:t>
      </w:r>
      <w:r>
        <w:rPr>
          <w:sz w:val="28"/>
          <w:szCs w:val="28"/>
        </w:rPr>
        <w:t xml:space="preserve"> Математика 2 класс. Учебник. В 2 ч. — М., АСТ, Астрель.</w:t>
      </w:r>
    </w:p>
    <w:p w:rsidR="005A5662" w:rsidRDefault="005A5662" w:rsidP="005A5662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М. И. Башмаков, М. Г. Нефёдова.</w:t>
      </w:r>
      <w:r>
        <w:rPr>
          <w:sz w:val="28"/>
          <w:szCs w:val="28"/>
        </w:rPr>
        <w:t xml:space="preserve"> Математика 2 класс. Рабочие тетради № 1, 2. — М., АСТ, Астрель.</w:t>
      </w:r>
    </w:p>
    <w:p w:rsidR="005A5662" w:rsidRDefault="005A5662" w:rsidP="005A566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М. И. </w:t>
      </w:r>
      <w:proofErr w:type="gramStart"/>
      <w:r>
        <w:rPr>
          <w:i/>
          <w:sz w:val="28"/>
          <w:szCs w:val="28"/>
        </w:rPr>
        <w:t>Башма</w:t>
      </w:r>
      <w:r w:rsidRPr="003E17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ков</w:t>
      </w:r>
      <w:proofErr w:type="gramEnd"/>
      <w:r>
        <w:rPr>
          <w:i/>
          <w:sz w:val="28"/>
          <w:szCs w:val="28"/>
        </w:rPr>
        <w:t>, М. Г. Нефёдова.</w:t>
      </w:r>
      <w:r>
        <w:rPr>
          <w:sz w:val="28"/>
          <w:szCs w:val="28"/>
        </w:rPr>
        <w:t xml:space="preserve"> Обучение во 2 классе по учебнику «Математика». Методическое пособие. — М., АСТ, Астрель.</w:t>
      </w:r>
    </w:p>
    <w:p w:rsidR="005A5662" w:rsidRDefault="005A5662" w:rsidP="005A5662">
      <w:pPr>
        <w:jc w:val="center"/>
        <w:rPr>
          <w:b/>
          <w:color w:val="000000"/>
          <w:sz w:val="28"/>
          <w:szCs w:val="28"/>
        </w:rPr>
      </w:pPr>
      <w:r w:rsidRPr="003E1786">
        <w:rPr>
          <w:b/>
          <w:color w:val="000000"/>
          <w:sz w:val="28"/>
          <w:szCs w:val="28"/>
        </w:rPr>
        <w:t>Место предмета в учебном плане</w:t>
      </w:r>
    </w:p>
    <w:p w:rsidR="005A5662" w:rsidRDefault="005A5662" w:rsidP="005A56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учебному плану на 2014-2015 уч.г. на изучение математики во 2 классе выделено 4 часа в неделю-136ч в год.</w:t>
      </w:r>
    </w:p>
    <w:p w:rsidR="005A5662" w:rsidRDefault="005A5662" w:rsidP="005A5662">
      <w:pPr>
        <w:jc w:val="center"/>
        <w:rPr>
          <w:b/>
          <w:color w:val="000000"/>
          <w:sz w:val="28"/>
          <w:szCs w:val="28"/>
        </w:rPr>
      </w:pPr>
    </w:p>
    <w:p w:rsidR="005A5662" w:rsidRPr="00C4225A" w:rsidRDefault="005A5662" w:rsidP="005A5662">
      <w:pPr>
        <w:jc w:val="center"/>
        <w:rPr>
          <w:b/>
          <w:color w:val="000000"/>
          <w:sz w:val="28"/>
          <w:szCs w:val="28"/>
        </w:rPr>
      </w:pPr>
      <w:r w:rsidRPr="00C4225A">
        <w:rPr>
          <w:b/>
          <w:color w:val="000000"/>
          <w:sz w:val="28"/>
          <w:szCs w:val="28"/>
        </w:rPr>
        <w:lastRenderedPageBreak/>
        <w:t>Результаты освоения учебного предмета:</w:t>
      </w:r>
    </w:p>
    <w:p w:rsidR="005A5662" w:rsidRDefault="005A5662" w:rsidP="005A5662">
      <w:pPr>
        <w:tabs>
          <w:tab w:val="left" w:pos="284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программа обеспечивает достижение личностных, метапредметных и предметных результатов.</w:t>
      </w:r>
      <w:r w:rsidRPr="00C4225A">
        <w:rPr>
          <w:sz w:val="28"/>
          <w:szCs w:val="28"/>
        </w:rPr>
        <w:t xml:space="preserve"> </w:t>
      </w:r>
    </w:p>
    <w:p w:rsidR="005A5662" w:rsidRPr="001D22DD" w:rsidRDefault="005A5662" w:rsidP="005A5662">
      <w:pPr>
        <w:tabs>
          <w:tab w:val="left" w:pos="284"/>
        </w:tabs>
        <w:spacing w:line="360" w:lineRule="auto"/>
        <w:ind w:left="284"/>
        <w:jc w:val="both"/>
        <w:rPr>
          <w:b/>
          <w:sz w:val="28"/>
          <w:szCs w:val="28"/>
        </w:rPr>
      </w:pPr>
      <w:r w:rsidRPr="001D22DD">
        <w:rPr>
          <w:b/>
          <w:sz w:val="28"/>
          <w:szCs w:val="28"/>
        </w:rPr>
        <w:t>ЛИЧНОСТНЫЕ</w:t>
      </w:r>
    </w:p>
    <w:p w:rsidR="005A5662" w:rsidRDefault="005A5662" w:rsidP="005A5662">
      <w:pPr>
        <w:tabs>
          <w:tab w:val="left" w:pos="284"/>
        </w:tabs>
        <w:spacing w:before="120" w:line="360" w:lineRule="auto"/>
        <w:ind w:left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 учащихся будут сформированы:</w:t>
      </w:r>
    </w:p>
    <w:p w:rsidR="005A5662" w:rsidRDefault="005A5662" w:rsidP="005A5662">
      <w:pPr>
        <w:numPr>
          <w:ilvl w:val="0"/>
          <w:numId w:val="37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отношение и интерес к урокам математики;</w:t>
      </w:r>
    </w:p>
    <w:p w:rsidR="005A5662" w:rsidRDefault="005A5662" w:rsidP="005A5662">
      <w:pPr>
        <w:numPr>
          <w:ilvl w:val="0"/>
          <w:numId w:val="37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умение признавать собственные ошибки;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оценивать собственные успехи в освоении вычислительных навыков;</w:t>
      </w:r>
    </w:p>
    <w:p w:rsidR="005A5662" w:rsidRDefault="005A5662" w:rsidP="005A5662">
      <w:pPr>
        <w:tabs>
          <w:tab w:val="left" w:pos="284"/>
        </w:tabs>
        <w:spacing w:before="120" w:line="360" w:lineRule="auto"/>
        <w:ind w:left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могут быть </w:t>
      </w:r>
      <w:proofErr w:type="gramStart"/>
      <w:r>
        <w:rPr>
          <w:bCs/>
          <w:i/>
          <w:sz w:val="28"/>
          <w:szCs w:val="28"/>
        </w:rPr>
        <w:t>сформированы</w:t>
      </w:r>
      <w:proofErr w:type="gramEnd"/>
      <w:r>
        <w:rPr>
          <w:bCs/>
          <w:i/>
          <w:sz w:val="28"/>
          <w:szCs w:val="28"/>
        </w:rPr>
        <w:t>: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5A5662" w:rsidRDefault="005A5662" w:rsidP="005A5662">
      <w:pPr>
        <w:numPr>
          <w:ilvl w:val="0"/>
          <w:numId w:val="3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умение сопоставлять собственную оценку своей деятельности с оценкой её товарищами, учителем;</w:t>
      </w:r>
    </w:p>
    <w:p w:rsidR="005A5662" w:rsidRDefault="005A5662" w:rsidP="005A5662">
      <w:pPr>
        <w:numPr>
          <w:ilvl w:val="0"/>
          <w:numId w:val="37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математики как части общечеловеческой культуры.</w:t>
      </w:r>
    </w:p>
    <w:p w:rsidR="005A5662" w:rsidRPr="001D22DD" w:rsidRDefault="005A5662" w:rsidP="005A5662">
      <w:pPr>
        <w:tabs>
          <w:tab w:val="left" w:pos="284"/>
        </w:tabs>
        <w:spacing w:line="360" w:lineRule="auto"/>
        <w:ind w:left="284"/>
        <w:jc w:val="both"/>
        <w:rPr>
          <w:b/>
          <w:sz w:val="28"/>
          <w:szCs w:val="28"/>
        </w:rPr>
      </w:pPr>
      <w:r w:rsidRPr="001D22DD">
        <w:rPr>
          <w:b/>
          <w:sz w:val="28"/>
          <w:szCs w:val="28"/>
        </w:rPr>
        <w:t>ПРЕДМЕТНЫЕ</w:t>
      </w:r>
    </w:p>
    <w:p w:rsidR="005A5662" w:rsidRDefault="005A5662" w:rsidP="005A5662">
      <w:pPr>
        <w:tabs>
          <w:tab w:val="left" w:pos="284"/>
          <w:tab w:val="left" w:pos="6946"/>
          <w:tab w:val="left" w:pos="7655"/>
          <w:tab w:val="left" w:pos="8222"/>
        </w:tabs>
        <w:spacing w:before="120" w:line="360" w:lineRule="auto"/>
        <w:ind w:left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Учащиеся научатся:</w:t>
      </w:r>
      <w:r>
        <w:rPr>
          <w:bCs/>
          <w:i/>
          <w:sz w:val="28"/>
          <w:szCs w:val="28"/>
        </w:rPr>
        <w:tab/>
      </w:r>
    </w:p>
    <w:p w:rsidR="005A5662" w:rsidRDefault="005A5662" w:rsidP="005A5662">
      <w:pPr>
        <w:numPr>
          <w:ilvl w:val="0"/>
          <w:numId w:val="41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устно сложение и вычитание чисел в пределах 100 с переходом через десяток;</w:t>
      </w:r>
      <w:r>
        <w:rPr>
          <w:sz w:val="28"/>
          <w:szCs w:val="28"/>
        </w:rPr>
        <w:tab/>
      </w:r>
    </w:p>
    <w:p w:rsidR="005A5662" w:rsidRDefault="005A5662" w:rsidP="005A5662">
      <w:pPr>
        <w:numPr>
          <w:ilvl w:val="0"/>
          <w:numId w:val="41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табличное умножение и деление чисел на 2, 3, 4 и 5;</w:t>
      </w:r>
      <w:r>
        <w:rPr>
          <w:sz w:val="28"/>
          <w:szCs w:val="28"/>
        </w:rPr>
        <w:tab/>
      </w:r>
    </w:p>
    <w:p w:rsidR="005A5662" w:rsidRDefault="005A5662" w:rsidP="005A5662">
      <w:pPr>
        <w:numPr>
          <w:ilvl w:val="0"/>
          <w:numId w:val="41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выполнять арифметические действия с числом 0;</w:t>
      </w:r>
      <w:r>
        <w:rPr>
          <w:sz w:val="28"/>
          <w:szCs w:val="28"/>
        </w:rPr>
        <w:tab/>
      </w:r>
    </w:p>
    <w:p w:rsidR="005A5662" w:rsidRDefault="005A5662" w:rsidP="005A5662">
      <w:pPr>
        <w:numPr>
          <w:ilvl w:val="0"/>
          <w:numId w:val="41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5A5662" w:rsidRDefault="005A5662" w:rsidP="005A5662">
      <w:pPr>
        <w:numPr>
          <w:ilvl w:val="0"/>
          <w:numId w:val="41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последовательность действий при вычислении значения числового выражения;</w:t>
      </w:r>
    </w:p>
    <w:p w:rsidR="005A5662" w:rsidRDefault="005A5662" w:rsidP="005A5662">
      <w:pPr>
        <w:numPr>
          <w:ilvl w:val="0"/>
          <w:numId w:val="41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5A5662" w:rsidRDefault="005A5662" w:rsidP="005A5662">
      <w:pPr>
        <w:numPr>
          <w:ilvl w:val="0"/>
          <w:numId w:val="41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line="360" w:lineRule="auto"/>
        <w:ind w:left="227" w:hanging="227"/>
        <w:rPr>
          <w:sz w:val="28"/>
          <w:szCs w:val="28"/>
        </w:rPr>
      </w:pPr>
      <w:r>
        <w:rPr>
          <w:sz w:val="28"/>
          <w:szCs w:val="28"/>
        </w:rPr>
        <w:t>измерять длину заданного отрезка и выражать ее в сантиметрах и в миллиметрах; чертить с помощью линейки отрезок заданной длины;</w:t>
      </w:r>
      <w:r>
        <w:rPr>
          <w:sz w:val="28"/>
          <w:szCs w:val="28"/>
        </w:rPr>
        <w:tab/>
      </w:r>
    </w:p>
    <w:p w:rsidR="005A5662" w:rsidRDefault="005A5662" w:rsidP="005A5662">
      <w:pPr>
        <w:numPr>
          <w:ilvl w:val="0"/>
          <w:numId w:val="41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line="360" w:lineRule="auto"/>
        <w:ind w:left="227" w:hanging="227"/>
        <w:rPr>
          <w:sz w:val="28"/>
          <w:szCs w:val="28"/>
        </w:rPr>
      </w:pPr>
      <w:r>
        <w:rPr>
          <w:sz w:val="28"/>
          <w:szCs w:val="28"/>
        </w:rPr>
        <w:t>использовать свойства сторон прямоугольника при вычислении его периметра;</w:t>
      </w:r>
    </w:p>
    <w:p w:rsidR="005A5662" w:rsidRDefault="005A5662" w:rsidP="005A5662">
      <w:pPr>
        <w:numPr>
          <w:ilvl w:val="0"/>
          <w:numId w:val="41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площадь прямоугольника (в условных единицах с опорой на иллюстрации);</w:t>
      </w:r>
    </w:p>
    <w:p w:rsidR="005A5662" w:rsidRDefault="005A5662" w:rsidP="005A5662">
      <w:pPr>
        <w:pStyle w:val="310"/>
        <w:numPr>
          <w:ilvl w:val="0"/>
          <w:numId w:val="41"/>
        </w:numPr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прямой, острый и тупой углы; распознавать прямоугольный треугольник;</w:t>
      </w:r>
    </w:p>
    <w:p w:rsidR="005A5662" w:rsidRDefault="005A5662" w:rsidP="005A5662">
      <w:pPr>
        <w:pStyle w:val="310"/>
        <w:numPr>
          <w:ilvl w:val="0"/>
          <w:numId w:val="41"/>
        </w:numPr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время по часам.</w:t>
      </w:r>
    </w:p>
    <w:p w:rsidR="005A5662" w:rsidRDefault="005A5662" w:rsidP="005A5662">
      <w:pPr>
        <w:pStyle w:val="310"/>
        <w:tabs>
          <w:tab w:val="left" w:pos="284"/>
        </w:tabs>
        <w:spacing w:before="120" w:after="0" w:line="360" w:lineRule="auto"/>
        <w:ind w:left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Учащиеся получат возможность научиться:</w:t>
      </w:r>
    </w:p>
    <w:p w:rsidR="005A5662" w:rsidRDefault="005A5662" w:rsidP="005A5662">
      <w:pPr>
        <w:numPr>
          <w:ilvl w:val="0"/>
          <w:numId w:val="40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табличное умножение и деление чисел на 6, 7, 8, 9, 10;</w:t>
      </w:r>
      <w:r>
        <w:rPr>
          <w:sz w:val="28"/>
          <w:szCs w:val="28"/>
        </w:rPr>
        <w:tab/>
      </w:r>
    </w:p>
    <w:p w:rsidR="005A5662" w:rsidRDefault="005A5662" w:rsidP="005A5662">
      <w:pPr>
        <w:numPr>
          <w:ilvl w:val="0"/>
          <w:numId w:val="40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5A5662" w:rsidRDefault="005A5662" w:rsidP="005A5662">
      <w:pPr>
        <w:numPr>
          <w:ilvl w:val="0"/>
          <w:numId w:val="40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решать текстовые задачи в 2-3 действия;</w:t>
      </w:r>
    </w:p>
    <w:p w:rsidR="005A5662" w:rsidRDefault="005A5662" w:rsidP="005A5662">
      <w:pPr>
        <w:numPr>
          <w:ilvl w:val="0"/>
          <w:numId w:val="40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выражение по условию задачи;</w:t>
      </w:r>
    </w:p>
    <w:p w:rsidR="005A5662" w:rsidRDefault="005A5662" w:rsidP="005A5662">
      <w:pPr>
        <w:numPr>
          <w:ilvl w:val="0"/>
          <w:numId w:val="40"/>
        </w:numPr>
        <w:tabs>
          <w:tab w:val="left" w:pos="360"/>
        </w:tabs>
        <w:suppressAutoHyphens/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вычислять значение числового выражения в несколько действий рациональным способом (с помощью изученных свой</w:t>
      </w:r>
      <w:proofErr w:type="gramStart"/>
      <w:r>
        <w:rPr>
          <w:sz w:val="28"/>
          <w:szCs w:val="28"/>
        </w:rPr>
        <w:t>ств сл</w:t>
      </w:r>
      <w:proofErr w:type="gramEnd"/>
      <w:r>
        <w:rPr>
          <w:sz w:val="28"/>
          <w:szCs w:val="28"/>
        </w:rPr>
        <w:t>ожения, вычитания и умножения);</w:t>
      </w:r>
    </w:p>
    <w:p w:rsidR="005A5662" w:rsidRDefault="005A5662" w:rsidP="005A5662">
      <w:pPr>
        <w:pStyle w:val="310"/>
        <w:numPr>
          <w:ilvl w:val="0"/>
          <w:numId w:val="40"/>
        </w:numPr>
        <w:tabs>
          <w:tab w:val="left" w:pos="360"/>
        </w:tabs>
        <w:spacing w:after="0"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округлять данные, полученные путем измерения.</w:t>
      </w:r>
    </w:p>
    <w:p w:rsidR="005A5662" w:rsidRPr="001D22DD" w:rsidRDefault="005A5662" w:rsidP="005A5662">
      <w:pPr>
        <w:tabs>
          <w:tab w:val="left" w:pos="284"/>
        </w:tabs>
        <w:spacing w:line="360" w:lineRule="auto"/>
        <w:ind w:left="284"/>
        <w:jc w:val="both"/>
        <w:rPr>
          <w:b/>
          <w:sz w:val="28"/>
          <w:szCs w:val="28"/>
        </w:rPr>
      </w:pPr>
      <w:r w:rsidRPr="001D22DD">
        <w:rPr>
          <w:b/>
          <w:sz w:val="28"/>
          <w:szCs w:val="28"/>
        </w:rPr>
        <w:t>МЕТАПРЕДМЕТНЫЕ</w:t>
      </w:r>
    </w:p>
    <w:p w:rsidR="005A5662" w:rsidRDefault="005A5662" w:rsidP="005A5662">
      <w:pPr>
        <w:pStyle w:val="1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Регулятивные</w:t>
      </w:r>
    </w:p>
    <w:p w:rsidR="005A5662" w:rsidRDefault="005A5662" w:rsidP="005A5662">
      <w:pPr>
        <w:tabs>
          <w:tab w:val="left" w:pos="284"/>
        </w:tabs>
        <w:spacing w:before="120" w:line="360" w:lineRule="auto"/>
        <w:ind w:left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Учащиеся научатся: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удерживать цель учебной деятельности на уроке (с опорой на ориентиры, данные учителем) и внеучебной (с опорой на развороты проектной деятельности);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проверять результаты вычислений с помощью обратных действий;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5A5662" w:rsidRDefault="005A5662" w:rsidP="005A5662">
      <w:pPr>
        <w:pStyle w:val="310"/>
        <w:tabs>
          <w:tab w:val="left" w:pos="284"/>
          <w:tab w:val="left" w:pos="6946"/>
          <w:tab w:val="left" w:pos="7655"/>
          <w:tab w:val="left" w:pos="8222"/>
        </w:tabs>
        <w:spacing w:before="120" w:after="0" w:line="360" w:lineRule="auto"/>
        <w:ind w:left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Учащиеся получат возможность научиться: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собственную вычислительную деятельность;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5A5662" w:rsidRPr="001D7679" w:rsidRDefault="005A5662" w:rsidP="005A5662">
      <w:pPr>
        <w:tabs>
          <w:tab w:val="left" w:pos="540"/>
        </w:tabs>
        <w:spacing w:before="120" w:line="360" w:lineRule="auto"/>
        <w:ind w:left="357"/>
        <w:jc w:val="both"/>
        <w:rPr>
          <w:bCs/>
          <w:sz w:val="28"/>
          <w:szCs w:val="28"/>
          <w:u w:val="single"/>
        </w:rPr>
      </w:pPr>
      <w:r w:rsidRPr="001D7679">
        <w:rPr>
          <w:bCs/>
          <w:i/>
          <w:sz w:val="28"/>
          <w:szCs w:val="28"/>
          <w:u w:val="single"/>
        </w:rPr>
        <w:t>Познавательные</w:t>
      </w:r>
    </w:p>
    <w:p w:rsidR="005A5662" w:rsidRDefault="005A5662" w:rsidP="005A5662">
      <w:pPr>
        <w:tabs>
          <w:tab w:val="left" w:pos="540"/>
        </w:tabs>
        <w:spacing w:before="120" w:line="360" w:lineRule="auto"/>
        <w:ind w:left="35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Учащиеся научатся: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выделять существенное и несущественное в условии задачи; составлять краткую запись условия задачи;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схемы при решении текстовых задач; 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вычисления по аналогии; </w:t>
      </w:r>
      <w:r>
        <w:rPr>
          <w:sz w:val="28"/>
          <w:szCs w:val="28"/>
        </w:rPr>
        <w:tab/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соотносить действия умножения и деления с геометрическими моделями (площадью прямоугольника); </w:t>
      </w:r>
      <w:r>
        <w:rPr>
          <w:sz w:val="28"/>
          <w:szCs w:val="28"/>
        </w:rPr>
        <w:tab/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вычислять площадь многоугольной фигуры, разбивая ее на прямоугольники.</w:t>
      </w:r>
    </w:p>
    <w:p w:rsidR="005A5662" w:rsidRDefault="005A5662" w:rsidP="005A5662">
      <w:pPr>
        <w:pStyle w:val="310"/>
        <w:tabs>
          <w:tab w:val="left" w:pos="284"/>
        </w:tabs>
        <w:spacing w:before="120" w:after="0" w:line="360" w:lineRule="auto"/>
        <w:ind w:left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Учащиеся получат возможность научиться: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условие задачи с числовым выражением;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разные способы вычислений, решения задач;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комбинировать данные при выполнении задания;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рисунках, схемах, цепочках вычислений; </w:t>
      </w:r>
      <w:r>
        <w:rPr>
          <w:sz w:val="28"/>
          <w:szCs w:val="28"/>
        </w:rPr>
        <w:tab/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календаре (недели, месяцы, рабочие и выходные дни);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пользоваться справочными материалами, помещенными в учебнике (таблицами сложения и умножения, именным указателем).</w:t>
      </w:r>
    </w:p>
    <w:p w:rsidR="005A5662" w:rsidRDefault="005A5662" w:rsidP="005A5662">
      <w:pPr>
        <w:pStyle w:val="20"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firstLine="360"/>
        <w:rPr>
          <w:rFonts w:ascii="Times New Roman" w:hAnsi="Times New Roman" w:cs="Times New Roman"/>
          <w:i/>
          <w:iCs/>
        </w:rPr>
      </w:pPr>
    </w:p>
    <w:p w:rsidR="005A5662" w:rsidRPr="001D7679" w:rsidRDefault="005A5662" w:rsidP="005A5662">
      <w:pPr>
        <w:pStyle w:val="20"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firstLine="360"/>
        <w:rPr>
          <w:rFonts w:ascii="Times New Roman" w:hAnsi="Times New Roman" w:cs="Times New Roman"/>
          <w:i/>
          <w:iCs/>
          <w:u w:val="single"/>
        </w:rPr>
      </w:pPr>
      <w:r w:rsidRPr="001D7679">
        <w:rPr>
          <w:rFonts w:ascii="Times New Roman" w:hAnsi="Times New Roman" w:cs="Times New Roman"/>
          <w:b w:val="0"/>
          <w:i/>
          <w:iCs/>
          <w:u w:val="single"/>
        </w:rPr>
        <w:t>Коммуникативные</w:t>
      </w:r>
    </w:p>
    <w:p w:rsidR="005A5662" w:rsidRDefault="005A5662" w:rsidP="005A5662">
      <w:pPr>
        <w:tabs>
          <w:tab w:val="left" w:pos="540"/>
        </w:tabs>
        <w:spacing w:before="120" w:line="360" w:lineRule="auto"/>
        <w:ind w:left="35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Учащиеся научатся: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взаимопроверку выполненной работы;</w:t>
      </w:r>
    </w:p>
    <w:p w:rsidR="005A5662" w:rsidRDefault="005A5662" w:rsidP="005A5662">
      <w:pPr>
        <w:numPr>
          <w:ilvl w:val="0"/>
          <w:numId w:val="38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 свое мнение при обсуждении задания.</w:t>
      </w:r>
    </w:p>
    <w:p w:rsidR="005A5662" w:rsidRDefault="005A5662" w:rsidP="005A5662">
      <w:pPr>
        <w:tabs>
          <w:tab w:val="left" w:pos="284"/>
        </w:tabs>
        <w:spacing w:before="120" w:line="360" w:lineRule="auto"/>
        <w:ind w:left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Учащиеся получат возможность научиться:</w:t>
      </w:r>
    </w:p>
    <w:p w:rsidR="005A5662" w:rsidRDefault="005A5662" w:rsidP="005A5662">
      <w:pPr>
        <w:tabs>
          <w:tab w:val="left" w:pos="284"/>
        </w:tabs>
        <w:spacing w:line="360" w:lineRule="auto"/>
        <w:ind w:left="284" w:hanging="284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решения.</w:t>
      </w:r>
    </w:p>
    <w:p w:rsidR="005A5662" w:rsidRDefault="005A5662" w:rsidP="005A5662">
      <w:pPr>
        <w:ind w:left="720" w:right="20"/>
        <w:jc w:val="both"/>
        <w:rPr>
          <w:b/>
          <w:sz w:val="28"/>
          <w:szCs w:val="28"/>
        </w:rPr>
      </w:pPr>
    </w:p>
    <w:p w:rsidR="005A5662" w:rsidRDefault="005A5662" w:rsidP="005A5662">
      <w:pPr>
        <w:ind w:left="720" w:right="2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D7679">
        <w:rPr>
          <w:rFonts w:eastAsia="Calibri"/>
          <w:b/>
          <w:sz w:val="28"/>
          <w:szCs w:val="28"/>
          <w:lang w:eastAsia="en-US"/>
        </w:rPr>
        <w:t>Способы контроля и оценивание образовательных достижений</w:t>
      </w:r>
      <w:r w:rsidRPr="001D7679">
        <w:rPr>
          <w:rFonts w:eastAsia="Calibri"/>
          <w:b/>
          <w:i/>
          <w:sz w:val="28"/>
          <w:szCs w:val="28"/>
          <w:lang w:eastAsia="en-US"/>
        </w:rPr>
        <w:t>.</w:t>
      </w:r>
    </w:p>
    <w:p w:rsidR="005A5662" w:rsidRPr="001D7679" w:rsidRDefault="005A5662" w:rsidP="005A5662">
      <w:pPr>
        <w:ind w:left="720" w:right="2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5A5662" w:rsidRPr="001D7679" w:rsidRDefault="005A5662" w:rsidP="005A5662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1D7679">
        <w:rPr>
          <w:rFonts w:eastAsia="Calibri"/>
          <w:sz w:val="28"/>
          <w:szCs w:val="28"/>
          <w:lang w:eastAsia="en-US"/>
        </w:rPr>
        <w:t>Виды контроля знаний</w:t>
      </w:r>
      <w:r w:rsidRPr="001D7679">
        <w:rPr>
          <w:rFonts w:eastAsia="Calibri"/>
          <w:b/>
          <w:sz w:val="28"/>
          <w:szCs w:val="28"/>
          <w:lang w:eastAsia="en-US"/>
        </w:rPr>
        <w:t xml:space="preserve">: </w:t>
      </w:r>
      <w:r w:rsidRPr="001D7679">
        <w:rPr>
          <w:rFonts w:eastAsia="Calibri"/>
          <w:sz w:val="28"/>
          <w:szCs w:val="28"/>
          <w:lang w:eastAsia="en-US"/>
        </w:rPr>
        <w:t>входной контроль</w:t>
      </w:r>
      <w:r w:rsidRPr="001D7679">
        <w:rPr>
          <w:rFonts w:eastAsia="Calibri"/>
          <w:b/>
          <w:sz w:val="28"/>
          <w:szCs w:val="28"/>
          <w:lang w:eastAsia="en-US"/>
        </w:rPr>
        <w:t xml:space="preserve">, </w:t>
      </w:r>
      <w:r w:rsidRPr="001D7679">
        <w:rPr>
          <w:rFonts w:eastAsia="Calibri"/>
          <w:sz w:val="28"/>
          <w:szCs w:val="28"/>
          <w:lang w:eastAsia="en-US"/>
        </w:rPr>
        <w:t>текущий, промежуточный и итоговый.</w:t>
      </w:r>
    </w:p>
    <w:p w:rsidR="005A5662" w:rsidRPr="003B3AEE" w:rsidRDefault="005A5662" w:rsidP="005A5662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1D7679">
        <w:rPr>
          <w:rFonts w:eastAsia="Calibri"/>
          <w:sz w:val="28"/>
          <w:szCs w:val="28"/>
          <w:lang w:eastAsia="en-US"/>
        </w:rPr>
        <w:t>Фор</w:t>
      </w:r>
      <w:r>
        <w:rPr>
          <w:rFonts w:eastAsia="Calibri"/>
          <w:sz w:val="28"/>
          <w:szCs w:val="28"/>
          <w:lang w:eastAsia="en-US"/>
        </w:rPr>
        <w:t>мы контроля:  проверочные работы</w:t>
      </w:r>
      <w:r w:rsidRPr="001D7679">
        <w:rPr>
          <w:rFonts w:eastAsia="Calibri"/>
          <w:sz w:val="28"/>
          <w:szCs w:val="28"/>
          <w:lang w:eastAsia="en-US"/>
        </w:rPr>
        <w:t>, тесты, контрольные работы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1D7679">
        <w:rPr>
          <w:rFonts w:eastAsia="Calibri"/>
          <w:sz w:val="28"/>
          <w:szCs w:val="28"/>
          <w:lang w:eastAsia="en-US"/>
        </w:rPr>
        <w:t>математический диктант</w:t>
      </w:r>
      <w:r w:rsidR="003B3AEE">
        <w:rPr>
          <w:rFonts w:eastAsia="Calibri"/>
          <w:b/>
          <w:sz w:val="28"/>
          <w:szCs w:val="28"/>
          <w:lang w:eastAsia="en-US"/>
        </w:rPr>
        <w:t xml:space="preserve">, </w:t>
      </w:r>
      <w:r w:rsidR="003B3AEE" w:rsidRPr="003B3AEE">
        <w:rPr>
          <w:rFonts w:eastAsia="Calibri"/>
          <w:sz w:val="28"/>
          <w:szCs w:val="28"/>
          <w:lang w:eastAsia="en-US"/>
        </w:rPr>
        <w:t>самостоятельные работы.</w:t>
      </w:r>
    </w:p>
    <w:p w:rsidR="005A5662" w:rsidRPr="005A71A8" w:rsidRDefault="005A5662" w:rsidP="005A5662">
      <w:pPr>
        <w:jc w:val="center"/>
        <w:rPr>
          <w:b/>
          <w:sz w:val="28"/>
          <w:szCs w:val="28"/>
        </w:rPr>
      </w:pPr>
      <w:r w:rsidRPr="005A71A8">
        <w:rPr>
          <w:b/>
          <w:sz w:val="28"/>
          <w:szCs w:val="28"/>
        </w:rPr>
        <w:t>Содержание программы</w:t>
      </w:r>
    </w:p>
    <w:p w:rsidR="005A5662" w:rsidRPr="005A71A8" w:rsidRDefault="005A5662" w:rsidP="005A5662">
      <w:pPr>
        <w:rPr>
          <w:b/>
          <w:sz w:val="28"/>
          <w:szCs w:val="28"/>
        </w:rPr>
      </w:pPr>
    </w:p>
    <w:p w:rsidR="005A5662" w:rsidRDefault="005A5662" w:rsidP="005A5662">
      <w:pPr>
        <w:tabs>
          <w:tab w:val="left" w:pos="5220"/>
        </w:tabs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 КЛАСС</w:t>
      </w:r>
      <w:r>
        <w:rPr>
          <w:bCs/>
          <w:sz w:val="28"/>
          <w:szCs w:val="28"/>
        </w:rPr>
        <w:t>(136 ч)</w:t>
      </w:r>
    </w:p>
    <w:p w:rsidR="005A5662" w:rsidRDefault="005A5662" w:rsidP="005A5662">
      <w:pPr>
        <w:tabs>
          <w:tab w:val="left" w:pos="5220"/>
        </w:tabs>
        <w:spacing w:before="120" w:line="360" w:lineRule="auto"/>
        <w:ind w:firstLine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Числа и величины</w:t>
      </w:r>
      <w:r>
        <w:rPr>
          <w:sz w:val="28"/>
          <w:szCs w:val="28"/>
        </w:rPr>
        <w:t xml:space="preserve">  (15 ч)</w:t>
      </w:r>
    </w:p>
    <w:p w:rsidR="005A5662" w:rsidRDefault="005A5662" w:rsidP="005A5662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Названия, запись, последовательность чисел до 1000. Сравнение чисел. Разряды (единицы, десятки, сотни).</w:t>
      </w:r>
    </w:p>
    <w:p w:rsidR="005A5662" w:rsidRDefault="005A5662" w:rsidP="005A5662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Время, единицы времени (час, минута). Метрические соотношения между изученными единицами времени.</w:t>
      </w:r>
    </w:p>
    <w:p w:rsidR="005A5662" w:rsidRDefault="005A5662" w:rsidP="005A5662">
      <w:pPr>
        <w:tabs>
          <w:tab w:val="left" w:pos="5220"/>
        </w:tabs>
        <w:spacing w:before="120" w:line="360" w:lineRule="auto"/>
        <w:ind w:firstLine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Арифметические действия</w:t>
      </w:r>
      <w:r>
        <w:rPr>
          <w:sz w:val="28"/>
          <w:szCs w:val="28"/>
        </w:rPr>
        <w:t xml:space="preserve">  (60 ч)</w:t>
      </w:r>
    </w:p>
    <w:p w:rsidR="005A5662" w:rsidRDefault="005A5662" w:rsidP="005A5662">
      <w:pPr>
        <w:tabs>
          <w:tab w:val="left" w:pos="5220"/>
        </w:tabs>
        <w:spacing w:line="360" w:lineRule="auto"/>
        <w:ind w:right="-31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5A5662" w:rsidRDefault="005A5662" w:rsidP="005A5662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5A5662" w:rsidRDefault="005A5662" w:rsidP="005A5662">
      <w:pPr>
        <w:tabs>
          <w:tab w:val="left" w:pos="5220"/>
        </w:tabs>
        <w:spacing w:line="360" w:lineRule="auto"/>
        <w:ind w:right="-31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5A5662" w:rsidRDefault="005A5662" w:rsidP="005A5662">
      <w:pPr>
        <w:tabs>
          <w:tab w:val="left" w:pos="5220"/>
        </w:tabs>
        <w:spacing w:before="120" w:line="360" w:lineRule="auto"/>
        <w:ind w:firstLine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Текстовые задачи</w:t>
      </w:r>
      <w:r>
        <w:rPr>
          <w:sz w:val="28"/>
          <w:szCs w:val="28"/>
        </w:rPr>
        <w:t xml:space="preserve">  (30 ч)</w:t>
      </w:r>
    </w:p>
    <w:p w:rsidR="005A5662" w:rsidRDefault="005A5662" w:rsidP="005A5662">
      <w:pPr>
        <w:tabs>
          <w:tab w:val="left" w:pos="5220"/>
        </w:tabs>
        <w:spacing w:line="360" w:lineRule="auto"/>
        <w:ind w:right="-108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краткой записи условия. Моделирование условия текстовой задачи.</w:t>
      </w:r>
    </w:p>
    <w:p w:rsidR="005A5662" w:rsidRDefault="005A5662" w:rsidP="005A5662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уменьшение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несколько раз.</w:t>
      </w:r>
    </w:p>
    <w:p w:rsidR="005A5662" w:rsidRDefault="005A5662" w:rsidP="005A5662">
      <w:pPr>
        <w:tabs>
          <w:tab w:val="left" w:pos="5220"/>
        </w:tabs>
        <w:spacing w:before="120" w:line="360" w:lineRule="auto"/>
        <w:ind w:firstLine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Геометрические фигуры и величины</w:t>
      </w:r>
      <w:r>
        <w:rPr>
          <w:sz w:val="28"/>
          <w:szCs w:val="28"/>
        </w:rPr>
        <w:t xml:space="preserve">  (15 ч)</w:t>
      </w:r>
    </w:p>
    <w:p w:rsidR="005A5662" w:rsidRDefault="005A5662" w:rsidP="005A5662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5A5662" w:rsidRDefault="005A5662" w:rsidP="005A5662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5A5662" w:rsidRDefault="005A5662" w:rsidP="005A5662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Единицы площади (квадратный метр, квадратный сантиметр, квадратный километр). Площадь прямоугольника.</w:t>
      </w:r>
    </w:p>
    <w:p w:rsidR="005A5662" w:rsidRDefault="005A5662" w:rsidP="005A5662">
      <w:pPr>
        <w:tabs>
          <w:tab w:val="left" w:pos="5220"/>
        </w:tabs>
        <w:spacing w:before="120" w:line="360" w:lineRule="auto"/>
        <w:ind w:firstLine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Работа с данными</w:t>
      </w:r>
      <w:r>
        <w:rPr>
          <w:sz w:val="28"/>
          <w:szCs w:val="28"/>
        </w:rPr>
        <w:t xml:space="preserve"> (15 ч)</w:t>
      </w:r>
    </w:p>
    <w:p w:rsidR="00AF4B2E" w:rsidRDefault="005A5662" w:rsidP="00747460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747460" w:rsidRDefault="00747460" w:rsidP="00747460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</w:p>
    <w:p w:rsidR="00747460" w:rsidRDefault="00747460" w:rsidP="00747460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</w:p>
    <w:p w:rsidR="00747460" w:rsidRDefault="00747460" w:rsidP="00747460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</w:p>
    <w:p w:rsidR="00747460" w:rsidRDefault="00747460" w:rsidP="00747460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</w:p>
    <w:p w:rsidR="00747460" w:rsidRDefault="00747460" w:rsidP="00747460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</w:p>
    <w:p w:rsidR="00747460" w:rsidRDefault="00747460" w:rsidP="00747460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</w:p>
    <w:p w:rsidR="00747460" w:rsidRDefault="00747460" w:rsidP="00747460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</w:p>
    <w:p w:rsidR="00747460" w:rsidRDefault="00747460" w:rsidP="00747460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</w:p>
    <w:p w:rsidR="00747460" w:rsidRDefault="00747460" w:rsidP="00747460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</w:p>
    <w:p w:rsidR="00747460" w:rsidRDefault="00747460" w:rsidP="00747460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</w:p>
    <w:p w:rsidR="00747460" w:rsidRPr="00747460" w:rsidRDefault="00747460" w:rsidP="00747460">
      <w:pPr>
        <w:tabs>
          <w:tab w:val="left" w:pos="5220"/>
        </w:tabs>
        <w:spacing w:line="360" w:lineRule="auto"/>
        <w:ind w:firstLine="360"/>
        <w:jc w:val="both"/>
        <w:rPr>
          <w:sz w:val="28"/>
          <w:szCs w:val="28"/>
        </w:rPr>
      </w:pPr>
    </w:p>
    <w:tbl>
      <w:tblPr>
        <w:tblW w:w="909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00"/>
        <w:gridCol w:w="4686"/>
        <w:gridCol w:w="1743"/>
        <w:gridCol w:w="1862"/>
      </w:tblGrid>
      <w:tr w:rsidR="00AF4B2E" w:rsidRPr="00F17D7F" w:rsidTr="009B7A08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F17D7F">
              <w:rPr>
                <w:b/>
                <w:color w:val="000000"/>
                <w:sz w:val="28"/>
                <w:szCs w:val="28"/>
              </w:rPr>
              <w:t>Тема блока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b/>
                <w:color w:val="000000"/>
                <w:sz w:val="28"/>
                <w:szCs w:val="28"/>
              </w:rPr>
            </w:pPr>
            <w:r w:rsidRPr="00F17D7F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F17D7F">
              <w:rPr>
                <w:b/>
                <w:color w:val="000000"/>
                <w:sz w:val="28"/>
                <w:szCs w:val="28"/>
              </w:rPr>
              <w:t>Примечания</w:t>
            </w:r>
          </w:p>
        </w:tc>
      </w:tr>
      <w:tr w:rsidR="00AF4B2E" w:rsidRPr="00F17D7F" w:rsidTr="009B7A08">
        <w:trPr>
          <w:trHeight w:val="380"/>
          <w:tblCellSpacing w:w="0" w:type="dxa"/>
        </w:trPr>
        <w:tc>
          <w:tcPr>
            <w:tcW w:w="80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F17D7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sz w:val="28"/>
                <w:szCs w:val="28"/>
              </w:rPr>
            </w:pPr>
            <w:r w:rsidRPr="00F17D7F">
              <w:rPr>
                <w:sz w:val="28"/>
                <w:szCs w:val="28"/>
              </w:rPr>
              <w:t>СЛОЖЕНИЕ И ВЫЧИТАНИЕ В ПРЕДЕЛАХ 100</w:t>
            </w:r>
          </w:p>
          <w:p w:rsidR="00AF4B2E" w:rsidRPr="00F17D7F" w:rsidRDefault="00AF4B2E" w:rsidP="009B7A08">
            <w:pPr>
              <w:spacing w:after="120"/>
              <w:rPr>
                <w:color w:val="000000"/>
                <w:sz w:val="28"/>
                <w:szCs w:val="28"/>
              </w:rPr>
            </w:pPr>
            <w:r w:rsidRPr="00F17D7F">
              <w:rPr>
                <w:sz w:val="28"/>
                <w:szCs w:val="28"/>
              </w:rPr>
              <w:t>Повторение «Что мы знаем о цифрах»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bCs/>
                <w:sz w:val="28"/>
                <w:szCs w:val="28"/>
              </w:rPr>
            </w:pPr>
          </w:p>
          <w:p w:rsidR="00AF4B2E" w:rsidRPr="00F17D7F" w:rsidRDefault="00B3350B" w:rsidP="009B7A08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</w:p>
        </w:tc>
      </w:tr>
      <w:tr w:rsidR="00AF4B2E" w:rsidRPr="00F17D7F" w:rsidTr="009B7A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F17D7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AF4B2E" w:rsidRPr="00F17D7F" w:rsidRDefault="00AF4B2E" w:rsidP="009B7A08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F17D7F">
              <w:rPr>
                <w:sz w:val="28"/>
                <w:szCs w:val="28"/>
              </w:rPr>
              <w:t>Сложение и вычитание до 20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B2E" w:rsidRPr="00F17D7F" w:rsidRDefault="00BD37E9" w:rsidP="009B7A08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141B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</w:p>
        </w:tc>
      </w:tr>
      <w:tr w:rsidR="00AF4B2E" w:rsidRPr="00F17D7F" w:rsidTr="009B7A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F17D7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86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F17D7F">
              <w:rPr>
                <w:color w:val="000000"/>
                <w:sz w:val="28"/>
                <w:szCs w:val="28"/>
              </w:rPr>
              <w:t>Наглядная геометрия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B2E" w:rsidRPr="00F17D7F" w:rsidRDefault="006141B7" w:rsidP="009B7A08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</w:p>
        </w:tc>
      </w:tr>
      <w:tr w:rsidR="00AF4B2E" w:rsidRPr="00F17D7F" w:rsidTr="009B7A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F17D7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F17D7F">
              <w:rPr>
                <w:sz w:val="28"/>
                <w:szCs w:val="28"/>
              </w:rPr>
              <w:t>Вычисления в пределах 100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AF4B2E" w:rsidRPr="00F17D7F" w:rsidRDefault="00BD37E9" w:rsidP="009B7A08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</w:p>
        </w:tc>
      </w:tr>
      <w:tr w:rsidR="00AF4B2E" w:rsidRPr="00F17D7F" w:rsidTr="009B7A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F17D7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F17D7F">
              <w:rPr>
                <w:iCs/>
                <w:sz w:val="28"/>
                <w:szCs w:val="28"/>
              </w:rPr>
              <w:t xml:space="preserve">Знакомимся с новыми действиями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B2E" w:rsidRPr="00F17D7F" w:rsidRDefault="00BD37E9" w:rsidP="009B7A08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</w:p>
        </w:tc>
      </w:tr>
      <w:tr w:rsidR="00AF4B2E" w:rsidRPr="00F17D7F" w:rsidTr="009B7A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F17D7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F17D7F">
              <w:rPr>
                <w:bCs/>
                <w:color w:val="000000"/>
                <w:sz w:val="28"/>
                <w:szCs w:val="28"/>
              </w:rPr>
              <w:t>Измерение величин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AF4B2E" w:rsidRPr="00F17D7F" w:rsidRDefault="00BD37E9" w:rsidP="009B7A08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F68A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</w:p>
        </w:tc>
      </w:tr>
      <w:tr w:rsidR="00AF4B2E" w:rsidRPr="00F17D7F" w:rsidTr="009B7A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F17D7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F17D7F">
              <w:rPr>
                <w:sz w:val="28"/>
                <w:szCs w:val="28"/>
              </w:rPr>
              <w:t>Учимся умножать и делить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AF4B2E" w:rsidRPr="00F17D7F" w:rsidRDefault="00FF68A8" w:rsidP="009B7A08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</w:p>
        </w:tc>
      </w:tr>
      <w:tr w:rsidR="00AF4B2E" w:rsidRPr="00F17D7F" w:rsidTr="009B7A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F4B2E" w:rsidRPr="00F17D7F" w:rsidRDefault="00AF4B2E" w:rsidP="009B7A08">
            <w:pPr>
              <w:spacing w:after="120"/>
              <w:rPr>
                <w:color w:val="000000"/>
                <w:sz w:val="28"/>
                <w:szCs w:val="28"/>
              </w:rPr>
            </w:pPr>
            <w:r w:rsidRPr="00F17D7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F17D7F">
              <w:rPr>
                <w:color w:val="000000"/>
                <w:sz w:val="28"/>
                <w:szCs w:val="28"/>
              </w:rPr>
              <w:t>Действия с выражениями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AF4B2E" w:rsidRPr="00F17D7F" w:rsidRDefault="00BD37E9" w:rsidP="009B7A08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F68A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</w:p>
        </w:tc>
      </w:tr>
      <w:tr w:rsidR="00AF4B2E" w:rsidRPr="00F17D7F" w:rsidTr="009B7A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F17D7F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AF4B2E" w:rsidRPr="00F17D7F" w:rsidRDefault="00AF4B2E" w:rsidP="009B7A08">
            <w:pPr>
              <w:spacing w:after="120"/>
              <w:rPr>
                <w:color w:val="000000"/>
                <w:sz w:val="28"/>
                <w:szCs w:val="28"/>
              </w:rPr>
            </w:pPr>
            <w:r w:rsidRPr="00F17D7F">
              <w:rPr>
                <w:sz w:val="28"/>
                <w:szCs w:val="28"/>
              </w:rPr>
              <w:t xml:space="preserve">Повторение, обобщение </w:t>
            </w:r>
            <w:proofErr w:type="gramStart"/>
            <w:r w:rsidRPr="00F17D7F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B2E" w:rsidRPr="00F17D7F" w:rsidRDefault="00FF68A8" w:rsidP="009B7A08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</w:p>
        </w:tc>
      </w:tr>
      <w:tr w:rsidR="00AF4B2E" w:rsidRPr="00F17D7F" w:rsidTr="009B7A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F4B2E" w:rsidRPr="00F17D7F" w:rsidRDefault="00AF4B2E" w:rsidP="009B7A08">
            <w:pPr>
              <w:spacing w:after="120"/>
              <w:rPr>
                <w:sz w:val="28"/>
                <w:szCs w:val="28"/>
              </w:rPr>
            </w:pPr>
            <w:r w:rsidRPr="00F17D7F">
              <w:rPr>
                <w:sz w:val="28"/>
                <w:szCs w:val="28"/>
              </w:rPr>
              <w:t>Всего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AF4B2E" w:rsidRPr="00F17D7F" w:rsidRDefault="009B7A08" w:rsidP="009B7A08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136ч.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F4B2E" w:rsidRPr="00F17D7F" w:rsidRDefault="00AF4B2E" w:rsidP="009B7A0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</w:p>
        </w:tc>
      </w:tr>
    </w:tbl>
    <w:p w:rsidR="00AF4B2E" w:rsidRPr="00F17D7F" w:rsidRDefault="00AF4B2E" w:rsidP="00AF4B2E">
      <w:pPr>
        <w:spacing w:before="100" w:beforeAutospacing="1" w:after="202" w:line="420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F4B2E" w:rsidRDefault="00AF4B2E" w:rsidP="00AF4B2E">
      <w:pPr>
        <w:spacing w:line="380" w:lineRule="atLeast"/>
        <w:rPr>
          <w:color w:val="000000"/>
          <w:sz w:val="20"/>
          <w:szCs w:val="20"/>
        </w:rPr>
        <w:sectPr w:rsidR="00AF4B2E" w:rsidSect="005A566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W w:w="154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3"/>
        <w:gridCol w:w="34"/>
        <w:gridCol w:w="1384"/>
        <w:gridCol w:w="250"/>
        <w:gridCol w:w="567"/>
        <w:gridCol w:w="33"/>
        <w:gridCol w:w="534"/>
        <w:gridCol w:w="175"/>
        <w:gridCol w:w="392"/>
        <w:gridCol w:w="175"/>
        <w:gridCol w:w="776"/>
        <w:gridCol w:w="216"/>
        <w:gridCol w:w="1224"/>
        <w:gridCol w:w="477"/>
        <w:gridCol w:w="142"/>
        <w:gridCol w:w="1181"/>
        <w:gridCol w:w="662"/>
        <w:gridCol w:w="898"/>
        <w:gridCol w:w="661"/>
        <w:gridCol w:w="756"/>
        <w:gridCol w:w="378"/>
        <w:gridCol w:w="898"/>
        <w:gridCol w:w="378"/>
        <w:gridCol w:w="1039"/>
        <w:gridCol w:w="993"/>
        <w:gridCol w:w="699"/>
      </w:tblGrid>
      <w:tr w:rsidR="00AF4B2E" w:rsidRPr="00096161" w:rsidTr="009B7A08">
        <w:trPr>
          <w:cantSplit/>
          <w:trHeight w:val="1134"/>
        </w:trPr>
        <w:tc>
          <w:tcPr>
            <w:tcW w:w="6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  <w:r w:rsidRPr="00096161">
              <w:rPr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  <w:r w:rsidRPr="00096161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F4B2E" w:rsidRPr="0076118A" w:rsidRDefault="00AF4B2E" w:rsidP="009B7A08">
            <w:pPr>
              <w:spacing w:line="380" w:lineRule="atLeast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Дата по плану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F4B2E" w:rsidRPr="00096161" w:rsidRDefault="00AF4B2E" w:rsidP="009B7A08">
            <w:pPr>
              <w:spacing w:line="380" w:lineRule="atLeast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 факту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F4B2E" w:rsidRPr="00096161" w:rsidRDefault="00AF4B2E" w:rsidP="009B7A08">
            <w:pPr>
              <w:spacing w:line="380" w:lineRule="atLeast"/>
              <w:ind w:left="113" w:right="113"/>
              <w:rPr>
                <w:color w:val="000000"/>
                <w:sz w:val="20"/>
                <w:szCs w:val="20"/>
              </w:rPr>
            </w:pPr>
            <w:r w:rsidRPr="00096161">
              <w:rPr>
                <w:color w:val="000000"/>
                <w:sz w:val="20"/>
                <w:szCs w:val="20"/>
              </w:rPr>
              <w:t>Ко-во  часов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F4B2E" w:rsidRPr="00096161" w:rsidRDefault="00AF4B2E" w:rsidP="009B7A08">
            <w:pPr>
              <w:spacing w:line="380" w:lineRule="atLeast"/>
              <w:ind w:left="113" w:right="113"/>
              <w:rPr>
                <w:color w:val="000000"/>
                <w:sz w:val="20"/>
                <w:szCs w:val="20"/>
              </w:rPr>
            </w:pPr>
            <w:r w:rsidRPr="00096161">
              <w:rPr>
                <w:color w:val="000000"/>
                <w:sz w:val="20"/>
                <w:szCs w:val="20"/>
              </w:rPr>
              <w:t>Тип    урока</w:t>
            </w:r>
          </w:p>
        </w:tc>
        <w:tc>
          <w:tcPr>
            <w:tcW w:w="4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3C7FEC" w:rsidRDefault="00AF4B2E" w:rsidP="009B7A08">
            <w:pPr>
              <w:spacing w:line="380" w:lineRule="atLeast"/>
              <w:jc w:val="center"/>
              <w:rPr>
                <w:color w:val="000000"/>
              </w:rPr>
            </w:pPr>
            <w:r w:rsidRPr="003C7FEC">
              <w:rPr>
                <w:color w:val="000000"/>
              </w:rPr>
              <w:t>Планируемые результаты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ind w:right="-108"/>
              <w:rPr>
                <w:color w:val="000000"/>
                <w:sz w:val="20"/>
                <w:szCs w:val="20"/>
              </w:rPr>
            </w:pPr>
            <w:r w:rsidRPr="00096161">
              <w:rPr>
                <w:color w:val="000000"/>
                <w:sz w:val="20"/>
                <w:szCs w:val="20"/>
              </w:rPr>
              <w:t xml:space="preserve">Форма </w:t>
            </w:r>
            <w:proofErr w:type="gramStart"/>
            <w:r w:rsidRPr="00096161">
              <w:rPr>
                <w:color w:val="000000"/>
                <w:sz w:val="20"/>
                <w:szCs w:val="20"/>
              </w:rPr>
              <w:t>орга</w:t>
            </w:r>
            <w:r w:rsidR="001C1265">
              <w:rPr>
                <w:color w:val="000000"/>
                <w:sz w:val="20"/>
                <w:szCs w:val="20"/>
              </w:rPr>
              <w:t>-</w:t>
            </w:r>
            <w:r w:rsidRPr="00096161">
              <w:rPr>
                <w:color w:val="000000"/>
                <w:sz w:val="20"/>
                <w:szCs w:val="20"/>
              </w:rPr>
              <w:t>низации</w:t>
            </w:r>
            <w:proofErr w:type="gramEnd"/>
            <w:r w:rsidRPr="00096161">
              <w:rPr>
                <w:color w:val="000000"/>
                <w:sz w:val="20"/>
                <w:szCs w:val="20"/>
              </w:rPr>
              <w:t xml:space="preserve"> позна</w:t>
            </w:r>
            <w:r w:rsidR="001C1265">
              <w:rPr>
                <w:color w:val="000000"/>
                <w:sz w:val="20"/>
                <w:szCs w:val="20"/>
              </w:rPr>
              <w:t>-</w:t>
            </w:r>
            <w:r w:rsidRPr="00096161">
              <w:rPr>
                <w:color w:val="000000"/>
                <w:sz w:val="20"/>
                <w:szCs w:val="20"/>
              </w:rPr>
              <w:t>вательной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B2E" w:rsidRPr="003C7FEC" w:rsidRDefault="00AF4B2E" w:rsidP="009B7A08">
            <w:pPr>
              <w:spacing w:line="380" w:lineRule="atLeast"/>
              <w:rPr>
                <w:color w:val="000000"/>
              </w:rPr>
            </w:pPr>
            <w:r w:rsidRPr="003C7FEC">
              <w:rPr>
                <w:color w:val="000000"/>
              </w:rPr>
              <w:t>Формы контроля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  <w:r w:rsidRPr="00096161">
              <w:rPr>
                <w:color w:val="000000"/>
                <w:sz w:val="20"/>
                <w:szCs w:val="20"/>
              </w:rPr>
              <w:t>Организация самостоятельной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B2E" w:rsidRPr="00096161" w:rsidRDefault="00E5368A" w:rsidP="00E5368A">
            <w:pPr>
              <w:spacing w:line="380" w:lineRule="atLeast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</w:t>
            </w:r>
            <w:proofErr w:type="gramStart"/>
            <w:r>
              <w:rPr>
                <w:color w:val="000000"/>
                <w:sz w:val="20"/>
                <w:szCs w:val="20"/>
              </w:rPr>
              <w:t>,Э</w:t>
            </w:r>
            <w:proofErr w:type="gramEnd"/>
            <w:r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  <w:r w:rsidRPr="00096161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AF4B2E" w:rsidRPr="00096161" w:rsidTr="009B7A08">
        <w:tc>
          <w:tcPr>
            <w:tcW w:w="6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2E" w:rsidRPr="003C7FEC" w:rsidRDefault="00AF4B2E" w:rsidP="009B7A08">
            <w:pPr>
              <w:spacing w:line="380" w:lineRule="atLeast"/>
              <w:ind w:right="-108"/>
              <w:rPr>
                <w:color w:val="000000"/>
              </w:rPr>
            </w:pPr>
            <w:r w:rsidRPr="003C7FEC">
              <w:rPr>
                <w:color w:val="000000"/>
              </w:rPr>
              <w:t>Предметные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2E" w:rsidRPr="00096161" w:rsidRDefault="00AF4B2E" w:rsidP="009B7A08">
            <w:pPr>
              <w:spacing w:line="380" w:lineRule="atLeast"/>
              <w:ind w:left="-108" w:right="-147"/>
              <w:jc w:val="center"/>
              <w:rPr>
                <w:color w:val="000000"/>
                <w:sz w:val="20"/>
                <w:szCs w:val="20"/>
              </w:rPr>
            </w:pPr>
            <w:r w:rsidRPr="003C7FEC">
              <w:rPr>
                <w:bCs/>
                <w:color w:val="000000"/>
              </w:rPr>
              <w:t>Метапредметные</w:t>
            </w:r>
            <w:r w:rsidRPr="00096161">
              <w:rPr>
                <w:bCs/>
                <w:color w:val="000000"/>
                <w:sz w:val="20"/>
                <w:szCs w:val="20"/>
              </w:rPr>
              <w:t xml:space="preserve"> (</w:t>
            </w:r>
            <w:r w:rsidRPr="00096161">
              <w:rPr>
                <w:color w:val="000000"/>
                <w:sz w:val="20"/>
                <w:szCs w:val="20"/>
              </w:rPr>
              <w:t>УУД)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2E" w:rsidRPr="003C7FEC" w:rsidRDefault="00AF4B2E" w:rsidP="009B7A08">
            <w:pPr>
              <w:spacing w:line="380" w:lineRule="atLeast"/>
              <w:rPr>
                <w:color w:val="000000"/>
              </w:rPr>
            </w:pPr>
            <w:r w:rsidRPr="003C7FEC">
              <w:rPr>
                <w:bCs/>
                <w:color w:val="000000"/>
              </w:rPr>
              <w:t>Личностные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096161" w:rsidRDefault="00AF4B2E" w:rsidP="009B7A08">
            <w:pPr>
              <w:spacing w:line="380" w:lineRule="atLeast"/>
              <w:rPr>
                <w:color w:val="000000"/>
                <w:sz w:val="20"/>
                <w:szCs w:val="20"/>
              </w:rPr>
            </w:pPr>
          </w:p>
        </w:tc>
      </w:tr>
      <w:tr w:rsidR="003955A0" w:rsidRPr="00EB0D57" w:rsidTr="00D45C8D">
        <w:tc>
          <w:tcPr>
            <w:tcW w:w="1548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A0" w:rsidRPr="00EB0D57" w:rsidRDefault="003955A0" w:rsidP="009B7A08">
            <w:pPr>
              <w:spacing w:before="100" w:beforeAutospacing="1" w:after="120"/>
              <w:jc w:val="center"/>
              <w:rPr>
                <w:b/>
              </w:rPr>
            </w:pPr>
            <w:r w:rsidRPr="00EB0D57">
              <w:rPr>
                <w:b/>
              </w:rPr>
              <w:t>СЛОЖЕНИЕ И ВЫЧИТАНИЕ В ПРЕДЕЛАХ 100</w:t>
            </w:r>
          </w:p>
          <w:p w:rsidR="003955A0" w:rsidRPr="00EB0D57" w:rsidRDefault="003955A0" w:rsidP="009B7A08">
            <w:pPr>
              <w:spacing w:line="380" w:lineRule="atLeast"/>
              <w:jc w:val="center"/>
              <w:rPr>
                <w:b/>
                <w:color w:val="000000"/>
              </w:rPr>
            </w:pPr>
            <w:r w:rsidRPr="00EB0D57">
              <w:t xml:space="preserve">Повторение </w:t>
            </w:r>
            <w:r w:rsidRPr="00EB0D57">
              <w:rPr>
                <w:b/>
              </w:rPr>
              <w:t xml:space="preserve"> «Что мы знаем о цифрах»</w:t>
            </w:r>
            <w:r w:rsidR="00B3350B">
              <w:rPr>
                <w:b/>
                <w:color w:val="000000"/>
              </w:rPr>
              <w:t xml:space="preserve">   - 17</w:t>
            </w:r>
            <w:r w:rsidRPr="00EB0D57">
              <w:rPr>
                <w:b/>
                <w:color w:val="000000"/>
              </w:rPr>
              <w:t xml:space="preserve"> ч</w:t>
            </w:r>
          </w:p>
        </w:tc>
      </w:tr>
      <w:tr w:rsidR="00AF4B2E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3955A0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1</w:t>
            </w:r>
            <w:r w:rsidR="00AF4B2E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8" w:rsidRPr="00EB0D57" w:rsidRDefault="009B7A08" w:rsidP="009B7A08">
            <w:pPr>
              <w:spacing w:line="288" w:lineRule="auto"/>
            </w:pPr>
            <w:r w:rsidRPr="00EB0D57">
              <w:t>Знакомство с учебником.</w:t>
            </w:r>
          </w:p>
          <w:p w:rsidR="00AF4B2E" w:rsidRPr="00EB0D57" w:rsidRDefault="00AF4B2E" w:rsidP="009B7A08">
            <w:pPr>
              <w:spacing w:line="288" w:lineRule="auto"/>
            </w:pPr>
            <w:r w:rsidRPr="00EB0D57">
              <w:t>Цифры и числа</w:t>
            </w:r>
          </w:p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15230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EB0D5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r w:rsidRPr="00EB0D57">
              <w:t>Знать названия цифр, чётные и нечётные цифры состав однозначных чисел.</w:t>
            </w:r>
          </w:p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t xml:space="preserve">Уметь читать, записывать и обозначать цифрами числа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bCs/>
                <w:color w:val="000000"/>
              </w:rPr>
            </w:pPr>
            <w:r w:rsidRPr="00EB0D57">
              <w:t xml:space="preserve">Сравнивать цифры, </w:t>
            </w:r>
            <w:proofErr w:type="gramStart"/>
            <w:r w:rsidRPr="00EB0D57">
              <w:t>кото</w:t>
            </w:r>
            <w:r w:rsidR="001C1265">
              <w:t>-</w:t>
            </w:r>
            <w:r w:rsidRPr="00EB0D57">
              <w:t>рые</w:t>
            </w:r>
            <w:proofErr w:type="gramEnd"/>
            <w:r w:rsidRPr="00EB0D57">
              <w:t xml:space="preserve"> использо</w:t>
            </w:r>
            <w:r w:rsidR="001C1265">
              <w:t>-</w:t>
            </w:r>
            <w:r w:rsidRPr="00EB0D57">
              <w:t>вали разные на</w:t>
            </w:r>
            <w:r w:rsidR="001C1265">
              <w:t>-</w:t>
            </w:r>
            <w:r w:rsidRPr="00EB0D57">
              <w:t xml:space="preserve">роды. </w:t>
            </w:r>
            <w:proofErr w:type="gramStart"/>
            <w:r w:rsidRPr="00EB0D57">
              <w:t>Пользо</w:t>
            </w:r>
            <w:r w:rsidR="001C1265">
              <w:t>-</w:t>
            </w:r>
            <w:r w:rsidRPr="00EB0D57">
              <w:t>ваться</w:t>
            </w:r>
            <w:proofErr w:type="gramEnd"/>
            <w:r w:rsidRPr="00EB0D57">
              <w:t xml:space="preserve"> справоч</w:t>
            </w:r>
            <w:r w:rsidR="001C1265">
              <w:t>-</w:t>
            </w:r>
            <w:r w:rsidRPr="00EB0D57">
              <w:t>ником на фор</w:t>
            </w:r>
            <w:r w:rsidR="001C1265">
              <w:t>-</w:t>
            </w:r>
            <w:r w:rsidRPr="00EB0D57">
              <w:t>заце учебника.</w:t>
            </w:r>
            <w:r w:rsidRPr="00EB0D57">
              <w:rPr>
                <w:bCs/>
                <w:color w:val="000000"/>
              </w:rPr>
              <w:t xml:space="preserve"> Формировать умение </w:t>
            </w:r>
            <w:proofErr w:type="gramStart"/>
            <w:r w:rsidRPr="00EB0D57">
              <w:rPr>
                <w:bCs/>
                <w:color w:val="000000"/>
              </w:rPr>
              <w:t>учас</w:t>
            </w:r>
            <w:r w:rsidR="001C1265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твовать</w:t>
            </w:r>
            <w:proofErr w:type="gramEnd"/>
            <w:r w:rsidRPr="00EB0D57">
              <w:rPr>
                <w:bCs/>
                <w:color w:val="000000"/>
              </w:rPr>
              <w:t xml:space="preserve"> в учеб</w:t>
            </w:r>
            <w:r w:rsidR="001C1265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ном диалоге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Формировать </w:t>
            </w:r>
            <w:proofErr w:type="gramStart"/>
            <w:r w:rsidRPr="00EB0D57">
              <w:rPr>
                <w:bCs/>
                <w:color w:val="000000"/>
              </w:rPr>
              <w:t>положитель</w:t>
            </w:r>
            <w:r w:rsidR="001C1265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ное</w:t>
            </w:r>
            <w:proofErr w:type="gramEnd"/>
            <w:r w:rsidRPr="00EB0D57">
              <w:rPr>
                <w:bCs/>
                <w:color w:val="000000"/>
              </w:rPr>
              <w:t xml:space="preserve"> отношение к урокам математики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1C1265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AF4B2E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1C1265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AF4B2E" w:rsidRPr="00EB0D57">
              <w:rPr>
                <w:color w:val="000000"/>
              </w:rPr>
              <w:t>контроль.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AF4B2E" w:rsidRPr="00EB0D57" w:rsidRDefault="003955A0" w:rsidP="009B7A08">
            <w:pPr>
              <w:ind w:left="-18" w:right="-105"/>
            </w:pPr>
            <w:r w:rsidRPr="00EB0D57">
              <w:t>С. 3</w:t>
            </w:r>
            <w:r w:rsidR="00AF4B2E" w:rsidRPr="00EB0D57">
              <w:t>-5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</w:tr>
      <w:tr w:rsidR="00AF4B2E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3955A0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2</w:t>
            </w:r>
            <w:r w:rsidR="00AF4B2E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</w:pPr>
            <w:r w:rsidRPr="00EB0D57">
              <w:t>Вычисляем в пределах десятка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EB0D5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Знать числовой ряд от 1 до 10, правило сложе</w:t>
            </w:r>
            <w:r w:rsidR="001C1265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ния и вычита</w:t>
            </w:r>
            <w:r w:rsidR="001C1265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ния</w:t>
            </w:r>
            <w:proofErr w:type="gramStart"/>
            <w:r w:rsidR="001C1265">
              <w:rPr>
                <w:color w:val="000000"/>
              </w:rPr>
              <w:t>.У</w:t>
            </w:r>
            <w:proofErr w:type="gramEnd"/>
            <w:r w:rsidR="001C1265">
              <w:rPr>
                <w:color w:val="000000"/>
              </w:rPr>
              <w:t>меть на-</w:t>
            </w:r>
          </w:p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зывать числа от 1 до 10, соотно</w:t>
            </w:r>
            <w:r w:rsidR="001C1265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сить количес</w:t>
            </w:r>
            <w:r w:rsidR="001C1265">
              <w:rPr>
                <w:color w:val="000000"/>
              </w:rPr>
              <w:t>т-</w:t>
            </w:r>
            <w:r w:rsidRPr="00EB0D57">
              <w:rPr>
                <w:color w:val="000000"/>
              </w:rPr>
              <w:t>во предметов  и число, выпол</w:t>
            </w:r>
            <w:r w:rsidR="001C1265">
              <w:rPr>
                <w:color w:val="000000"/>
              </w:rPr>
              <w:t>-</w:t>
            </w:r>
            <w:r w:rsidRPr="00EB0D57">
              <w:rPr>
                <w:color w:val="000000"/>
              </w:rPr>
              <w:lastRenderedPageBreak/>
              <w:t>нять сложение и вычитание на основе их деся</w:t>
            </w:r>
            <w:r w:rsidR="003C7FEC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тичного сост</w:t>
            </w:r>
            <w:proofErr w:type="gramStart"/>
            <w:r w:rsidRPr="00EB0D57">
              <w:rPr>
                <w:color w:val="000000"/>
              </w:rPr>
              <w:t>а</w:t>
            </w:r>
            <w:r w:rsidR="003C7FEC">
              <w:rPr>
                <w:color w:val="000000"/>
              </w:rPr>
              <w:t>-</w:t>
            </w:r>
            <w:proofErr w:type="gramEnd"/>
            <w:r w:rsidRPr="00EB0D57">
              <w:rPr>
                <w:color w:val="000000"/>
              </w:rPr>
              <w:t xml:space="preserve"> </w:t>
            </w:r>
            <w:r w:rsidR="003C7FEC">
              <w:rPr>
                <w:color w:val="000000"/>
              </w:rPr>
              <w:t xml:space="preserve">ва </w:t>
            </w:r>
            <w:r w:rsidRPr="00EB0D57">
              <w:rPr>
                <w:color w:val="000000"/>
              </w:rPr>
              <w:t>решать голо</w:t>
            </w:r>
            <w:r w:rsidR="003C7FEC">
              <w:rPr>
                <w:color w:val="000000"/>
              </w:rPr>
              <w:t xml:space="preserve"> </w:t>
            </w:r>
            <w:r w:rsidRPr="00EB0D57">
              <w:rPr>
                <w:color w:val="000000"/>
              </w:rPr>
              <w:t xml:space="preserve">воломки, </w:t>
            </w:r>
            <w:r w:rsidR="003C7FEC">
              <w:rPr>
                <w:color w:val="000000"/>
              </w:rPr>
              <w:t xml:space="preserve">логи </w:t>
            </w:r>
            <w:r w:rsidRPr="00EB0D57">
              <w:rPr>
                <w:color w:val="000000"/>
              </w:rPr>
              <w:t>ческие задания, комбинаторные задачи</w:t>
            </w:r>
          </w:p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r w:rsidRPr="00EB0D57">
              <w:lastRenderedPageBreak/>
              <w:t>Самостоятель</w:t>
            </w:r>
            <w:r w:rsidR="001C1265">
              <w:t>-</w:t>
            </w:r>
            <w:r w:rsidRPr="00EB0D57">
              <w:t xml:space="preserve">но </w:t>
            </w:r>
            <w:proofErr w:type="gramStart"/>
            <w:r w:rsidRPr="00EB0D57">
              <w:t>организовы</w:t>
            </w:r>
            <w:r w:rsidR="003C7FEC">
              <w:t xml:space="preserve"> </w:t>
            </w:r>
            <w:r w:rsidRPr="00EB0D57">
              <w:t>вать</w:t>
            </w:r>
            <w:proofErr w:type="gramEnd"/>
            <w:r w:rsidRPr="00EB0D57">
              <w:t xml:space="preserve"> свое рабо</w:t>
            </w:r>
            <w:r w:rsidR="003C7FEC">
              <w:t xml:space="preserve"> </w:t>
            </w:r>
            <w:r w:rsidRPr="00EB0D57">
              <w:t>чее место.</w:t>
            </w:r>
            <w:r w:rsidRPr="00EB0D57">
              <w:rPr>
                <w:color w:val="000000"/>
              </w:rPr>
              <w:t xml:space="preserve"> Клас</w:t>
            </w:r>
            <w:r w:rsidR="003C7FEC">
              <w:rPr>
                <w:color w:val="000000"/>
              </w:rPr>
              <w:t xml:space="preserve"> </w:t>
            </w:r>
            <w:r w:rsidRPr="00EB0D57">
              <w:rPr>
                <w:color w:val="000000"/>
              </w:rPr>
              <w:t xml:space="preserve">сифицировать предметы в </w:t>
            </w:r>
            <w:r w:rsidR="003C7FEC">
              <w:rPr>
                <w:color w:val="000000"/>
              </w:rPr>
              <w:t>груп</w:t>
            </w:r>
            <w:r w:rsidRPr="00EB0D57">
              <w:rPr>
                <w:color w:val="000000"/>
              </w:rPr>
              <w:t>пе по раз</w:t>
            </w:r>
            <w:r w:rsidR="003C7FEC">
              <w:rPr>
                <w:color w:val="000000"/>
              </w:rPr>
              <w:t xml:space="preserve"> </w:t>
            </w:r>
            <w:proofErr w:type="gramStart"/>
            <w:r w:rsidR="003C7FEC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н</w:t>
            </w:r>
            <w:proofErr w:type="gramEnd"/>
            <w:r w:rsidRPr="00EB0D57">
              <w:rPr>
                <w:color w:val="000000"/>
              </w:rPr>
              <w:t>ым призна</w:t>
            </w:r>
            <w:r w:rsidR="003C7FEC">
              <w:rPr>
                <w:color w:val="000000"/>
              </w:rPr>
              <w:t xml:space="preserve">кам </w:t>
            </w:r>
            <w:r w:rsidRPr="00EB0D57">
              <w:rPr>
                <w:color w:val="000000"/>
              </w:rPr>
              <w:t>,</w:t>
            </w:r>
            <w:r w:rsidRPr="00EB0D57">
              <w:rPr>
                <w:bCs/>
                <w:color w:val="000000"/>
              </w:rPr>
              <w:t xml:space="preserve"> выбирать зада</w:t>
            </w:r>
            <w:r w:rsidR="003C7FEC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ния из вариати</w:t>
            </w:r>
            <w:r w:rsidR="003C7FEC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lastRenderedPageBreak/>
              <w:t xml:space="preserve">вной части. Участвовать в учебных играх, устанавливать очерёдность действий, </w:t>
            </w:r>
            <w:proofErr w:type="gramStart"/>
            <w:r w:rsidRPr="00EB0D57">
              <w:rPr>
                <w:bCs/>
                <w:color w:val="000000"/>
              </w:rPr>
              <w:t>соб</w:t>
            </w:r>
            <w:r w:rsidR="003C7FEC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людать</w:t>
            </w:r>
            <w:proofErr w:type="gramEnd"/>
            <w:r w:rsidRPr="00EB0D57">
              <w:rPr>
                <w:bCs/>
                <w:color w:val="000000"/>
              </w:rPr>
              <w:t xml:space="preserve"> правила общения при работе в парах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proofErr w:type="gramStart"/>
            <w:r w:rsidRPr="00EB0D57">
              <w:rPr>
                <w:bCs/>
                <w:color w:val="000000"/>
              </w:rPr>
              <w:lastRenderedPageBreak/>
              <w:t>Формиро</w:t>
            </w:r>
            <w:r w:rsidR="001C1265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вать</w:t>
            </w:r>
            <w:proofErr w:type="gramEnd"/>
            <w:r w:rsidRPr="00EB0D57">
              <w:rPr>
                <w:bCs/>
                <w:color w:val="000000"/>
              </w:rPr>
              <w:t xml:space="preserve"> положительное отношение к урокам математики</w:t>
            </w:r>
          </w:p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3C7FEC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Парная </w:t>
            </w:r>
            <w:r w:rsidR="001C1265">
              <w:rPr>
                <w:color w:val="000000"/>
              </w:rPr>
              <w:t xml:space="preserve"> </w:t>
            </w:r>
            <w:r w:rsidR="00AF4B2E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1C1265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AF4B2E" w:rsidRPr="00EB0D57">
              <w:rPr>
                <w:color w:val="000000"/>
              </w:rPr>
              <w:t xml:space="preserve"> контроль. </w:t>
            </w:r>
            <w:proofErr w:type="gramStart"/>
            <w:r w:rsidR="00AF4B2E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AF4B2E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6—7</w:t>
            </w:r>
          </w:p>
          <w:p w:rsidR="003B3AEE" w:rsidRPr="003B3AEE" w:rsidRDefault="003B3AEE" w:rsidP="003B3AEE">
            <w:proofErr w:type="gramStart"/>
            <w:r>
              <w:t>Компьютер ная</w:t>
            </w:r>
            <w:proofErr w:type="gramEnd"/>
            <w:r>
              <w:t xml:space="preserve"> презентация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</w:tr>
      <w:tr w:rsidR="00AF4B2E" w:rsidRPr="00EB0D57" w:rsidTr="00EB0D57">
        <w:trPr>
          <w:trHeight w:val="3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3955A0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3</w:t>
            </w:r>
            <w:r w:rsidR="00AF4B2E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</w:pPr>
            <w:r w:rsidRPr="00EB0D57">
              <w:t xml:space="preserve"> Группы чисел</w:t>
            </w:r>
          </w:p>
          <w:p w:rsidR="00AF4B2E" w:rsidRPr="00EB0D57" w:rsidRDefault="00AF4B2E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EB0D5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9302F2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t xml:space="preserve">Знать понятия «десяток», «сотня», «тысяча»;  названия круглых чисел.               Уметь  читать и записывать круглые двузначные числа, дополнять до ближайшего десятка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bCs/>
                <w:color w:val="000000"/>
              </w:rPr>
            </w:pPr>
            <w:r w:rsidRPr="00EB0D57">
              <w:t xml:space="preserve">Самостоятельно организовывать свое рабочее место. </w:t>
            </w:r>
            <w:proofErr w:type="gramStart"/>
            <w:r w:rsidRPr="00EB0D57">
              <w:t>Приду</w:t>
            </w:r>
            <w:r w:rsidR="001C1265">
              <w:t>-</w:t>
            </w:r>
            <w:r w:rsidRPr="00EB0D57">
              <w:t>мывать</w:t>
            </w:r>
            <w:proofErr w:type="gramEnd"/>
            <w:r w:rsidRPr="00EB0D57">
              <w:t xml:space="preserve"> знаки для обозначения одного предмета (единицы), деся</w:t>
            </w:r>
            <w:r w:rsidR="001C1265">
              <w:t>-</w:t>
            </w:r>
            <w:r w:rsidRPr="00EB0D57">
              <w:t>ти предметов (десятка); сравнивать разные обозначения. Распределять работу при выполнении заданий в паре, объединять полученные результаты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</w:pPr>
            <w:proofErr w:type="gramStart"/>
            <w:r w:rsidRPr="00EB0D57">
              <w:rPr>
                <w:bCs/>
                <w:color w:val="000000"/>
              </w:rPr>
              <w:t>Формиро</w:t>
            </w:r>
            <w:r w:rsidR="001C1265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вать</w:t>
            </w:r>
            <w:proofErr w:type="gramEnd"/>
            <w:r w:rsidRPr="00EB0D57">
              <w:rPr>
                <w:bCs/>
                <w:color w:val="000000"/>
              </w:rPr>
              <w:t xml:space="preserve"> интерес к урокам математики. Умение </w:t>
            </w:r>
            <w:proofErr w:type="gramStart"/>
            <w:r w:rsidRPr="00EB0D57">
              <w:rPr>
                <w:bCs/>
                <w:color w:val="000000"/>
              </w:rPr>
              <w:t>сопоста</w:t>
            </w:r>
            <w:r w:rsidR="001C1265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влять</w:t>
            </w:r>
            <w:proofErr w:type="gramEnd"/>
            <w:r w:rsidRPr="00EB0D57">
              <w:rPr>
                <w:bCs/>
                <w:color w:val="000000"/>
              </w:rPr>
              <w:t xml:space="preserve"> собственную оценку своей деятельнос</w:t>
            </w:r>
            <w:r w:rsidR="001C1265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ти с оценкой её товарищами, учителем</w:t>
            </w:r>
          </w:p>
          <w:p w:rsidR="00AF4B2E" w:rsidRPr="00EB0D57" w:rsidRDefault="00AF4B2E" w:rsidP="009B7A08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1C1265" w:rsidP="009B7A08">
            <w:pPr>
              <w:rPr>
                <w:color w:val="000000"/>
              </w:rPr>
            </w:pPr>
            <w:r>
              <w:rPr>
                <w:color w:val="000000"/>
              </w:rPr>
              <w:t>Коллективная</w:t>
            </w:r>
            <w:r w:rsidR="00AF4B2E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1C1265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AF4B2E" w:rsidRPr="00EB0D57">
              <w:rPr>
                <w:color w:val="000000"/>
              </w:rPr>
              <w:t xml:space="preserve">контроль. </w:t>
            </w:r>
            <w:proofErr w:type="gramStart"/>
            <w:r w:rsidR="00AF4B2E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1C1265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  <w:r w:rsidR="00AF4B2E" w:rsidRPr="00EB0D57">
              <w:rPr>
                <w:color w:val="000000"/>
              </w:rPr>
              <w:t>Графический диктант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8—9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</w:tr>
      <w:tr w:rsidR="00AF4B2E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3955A0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4</w:t>
            </w:r>
            <w:r w:rsidR="00AF4B2E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</w:pPr>
            <w:r w:rsidRPr="00EB0D57">
              <w:t xml:space="preserve">Счёт десятками </w:t>
            </w:r>
            <w:r w:rsidRPr="00EB0D57">
              <w:lastRenderedPageBreak/>
              <w:t>и сотнями</w:t>
            </w:r>
          </w:p>
          <w:p w:rsidR="00AF4B2E" w:rsidRPr="00EB0D57" w:rsidRDefault="00AF4B2E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152309" w:rsidRDefault="00AF4B2E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EB0D5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color w:val="000000"/>
              </w:rPr>
            </w:pPr>
            <w:proofErr w:type="gramStart"/>
            <w:r w:rsidRPr="00EB0D57">
              <w:rPr>
                <w:color w:val="000000"/>
              </w:rPr>
              <w:t>Комбинирован</w:t>
            </w:r>
            <w:r w:rsidR="00E5368A">
              <w:rPr>
                <w:color w:val="000000"/>
              </w:rPr>
              <w:t>-</w:t>
            </w:r>
            <w:r w:rsidRPr="00EB0D57">
              <w:rPr>
                <w:color w:val="000000"/>
              </w:rPr>
              <w:lastRenderedPageBreak/>
              <w:t>ный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lastRenderedPageBreak/>
              <w:t xml:space="preserve">Иметь представление </w:t>
            </w:r>
            <w:r w:rsidRPr="00EB0D57">
              <w:lastRenderedPageBreak/>
              <w:t xml:space="preserve">о разрядном составе числа.                        Знать  названия круглых чисел – нескольких сотен. Уметь   определять количество десятков в круглых числах до 100; решать задачи; выполнять сложение и вычитание круглых десятков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</w:pPr>
            <w:r w:rsidRPr="00EB0D57">
              <w:lastRenderedPageBreak/>
              <w:t xml:space="preserve">Самостоятельно </w:t>
            </w:r>
            <w:r w:rsidRPr="00EB0D57">
              <w:lastRenderedPageBreak/>
              <w:t>организовывать свое рабочее место.             Решать логические задачи, составлять анаграммы. Читать вслух и про себя тексты учебника. Участвовать в диалоге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Формировать положительн</w:t>
            </w:r>
            <w:r w:rsidRPr="00EB0D57">
              <w:rPr>
                <w:bCs/>
                <w:color w:val="000000"/>
              </w:rPr>
              <w:lastRenderedPageBreak/>
              <w:t>ое отношение  и интерес к урокам математики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 xml:space="preserve">Фронтальная </w:t>
            </w:r>
            <w:r w:rsidRPr="00EB0D57">
              <w:rPr>
                <w:color w:val="000000"/>
              </w:rPr>
              <w:lastRenderedPageBreak/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1C1265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Текущий </w:t>
            </w:r>
            <w:r w:rsidR="00AF4B2E" w:rsidRPr="00EB0D57">
              <w:rPr>
                <w:color w:val="000000"/>
              </w:rPr>
              <w:t xml:space="preserve"> контроль.  </w:t>
            </w:r>
            <w:proofErr w:type="gramStart"/>
            <w:r w:rsidR="00AF4B2E" w:rsidRPr="00EB0D57">
              <w:rPr>
                <w:color w:val="000000"/>
              </w:rPr>
              <w:lastRenderedPageBreak/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 xml:space="preserve">Работа в </w:t>
            </w:r>
            <w:r w:rsidRPr="00EB0D57">
              <w:rPr>
                <w:color w:val="000000"/>
              </w:rPr>
              <w:lastRenderedPageBreak/>
              <w:t>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С. 10—11</w:t>
            </w:r>
            <w:r w:rsidR="003B3AEE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. Рабо та с интерактивной доской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</w:tr>
      <w:tr w:rsidR="00AF4B2E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1621F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5</w:t>
            </w:r>
            <w:r w:rsidR="00AF4B2E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</w:pPr>
            <w:r w:rsidRPr="00EB0D57">
              <w:t>Запись чисел</w:t>
            </w:r>
          </w:p>
          <w:p w:rsidR="00AF4B2E" w:rsidRPr="00EB0D57" w:rsidRDefault="00AF4B2E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152309" w:rsidRDefault="00AF4B2E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EB0D5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9302F2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r w:rsidRPr="00EB0D57">
              <w:t xml:space="preserve">Знать названия  двузначных чисел; разрядный состав числа.                            Уметь читать и записывать двузначные числа; составлять модель числа; придумывать числа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2E45A2">
            <w:pPr>
              <w:spacing w:line="288" w:lineRule="auto"/>
              <w:rPr>
                <w:bCs/>
                <w:color w:val="000000"/>
              </w:rPr>
            </w:pPr>
            <w:r w:rsidRPr="00EB0D57">
              <w:t>Самостоятель</w:t>
            </w:r>
            <w:r w:rsidR="001C1265">
              <w:t>-</w:t>
            </w:r>
            <w:r w:rsidRPr="00EB0D57">
              <w:t>но организовы</w:t>
            </w:r>
            <w:r w:rsidR="001C1265">
              <w:t>-</w:t>
            </w:r>
            <w:r w:rsidRPr="00EB0D57">
              <w:t>вать свое рабо</w:t>
            </w:r>
            <w:r w:rsidR="001C1265">
              <w:t>-чее место</w:t>
            </w:r>
            <w:proofErr w:type="gramStart"/>
            <w:r w:rsidR="001C1265">
              <w:t>.В</w:t>
            </w:r>
            <w:proofErr w:type="gramEnd"/>
            <w:r w:rsidR="001C1265">
              <w:t xml:space="preserve">ыде            </w:t>
            </w:r>
            <w:r w:rsidRPr="00EB0D57">
              <w:t>лять сущес</w:t>
            </w:r>
            <w:r w:rsidR="002E45A2">
              <w:t>вен-</w:t>
            </w:r>
            <w:r w:rsidRPr="00EB0D57">
              <w:t>ное и несу</w:t>
            </w:r>
            <w:r w:rsidR="002E45A2">
              <w:t>щес-</w:t>
            </w:r>
            <w:r w:rsidRPr="00EB0D57">
              <w:t>твенное в усло</w:t>
            </w:r>
            <w:r w:rsidR="002E45A2">
              <w:t>-</w:t>
            </w:r>
            <w:r w:rsidRPr="00EB0D57">
              <w:t xml:space="preserve">вии задачи. Расшифровывать числа, записанные с помощью пиктограмм, и </w:t>
            </w:r>
            <w:r w:rsidRPr="00EB0D57">
              <w:lastRenderedPageBreak/>
              <w:t>шифровать числа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Оценивать собственные успехи в освоении вычислительных навыков. Умение сопоставлять собственную оценку своей деятельности с оценкой её товарищами, учителем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2E45A2" w:rsidP="009B7A0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Коллек-тивная</w:t>
            </w:r>
            <w:proofErr w:type="gramEnd"/>
            <w:r>
              <w:rPr>
                <w:color w:val="000000"/>
              </w:rPr>
              <w:t xml:space="preserve"> </w:t>
            </w:r>
            <w:r w:rsidR="00AF4B2E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2E45A2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AF4B2E" w:rsidRPr="00EB0D57">
              <w:rPr>
                <w:color w:val="000000"/>
              </w:rPr>
              <w:t xml:space="preserve"> контроль.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12—13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</w:tr>
      <w:tr w:rsidR="00AF4B2E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1621F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6</w:t>
            </w:r>
            <w:r w:rsidR="00AF4B2E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</w:pPr>
            <w:r w:rsidRPr="00EB0D57">
              <w:t>Сравнение чисел</w:t>
            </w:r>
            <w:r w:rsidR="00EB0D57" w:rsidRPr="00EB0D57">
              <w:t xml:space="preserve">. </w:t>
            </w:r>
            <w:r w:rsidR="00EB0D57" w:rsidRPr="00EB0D57">
              <w:rPr>
                <w:b/>
              </w:rPr>
              <w:t>Самостоятельная работа</w:t>
            </w:r>
            <w:r w:rsidR="00EB0D57" w:rsidRPr="00EB0D57">
              <w:t xml:space="preserve"> по теме: «Счёт в пределах 10. Запись чисел»</w:t>
            </w:r>
          </w:p>
          <w:p w:rsidR="00AF4B2E" w:rsidRPr="00EB0D57" w:rsidRDefault="00AF4B2E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EB0D5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tabs>
                <w:tab w:val="left" w:pos="1332"/>
              </w:tabs>
              <w:ind w:left="-108" w:right="-108"/>
            </w:pPr>
            <w:r w:rsidRPr="00EB0D57">
              <w:t xml:space="preserve">Знать названия двузначных чисел, </w:t>
            </w:r>
            <w:proofErr w:type="gramStart"/>
            <w:r w:rsidRPr="00EB0D57">
              <w:t>последователь ность</w:t>
            </w:r>
            <w:proofErr w:type="gramEnd"/>
            <w:r w:rsidRPr="00EB0D57">
              <w:t xml:space="preserve">, расположение на числовом луче, понятие «верное неравенство», способы сравнения чисел. </w:t>
            </w:r>
          </w:p>
          <w:p w:rsidR="00AF4B2E" w:rsidRPr="00EB0D57" w:rsidRDefault="00AF4B2E" w:rsidP="009B7A08">
            <w:pPr>
              <w:tabs>
                <w:tab w:val="left" w:pos="1332"/>
              </w:tabs>
              <w:spacing w:line="288" w:lineRule="auto"/>
              <w:ind w:left="-108" w:right="-108"/>
            </w:pPr>
            <w:r w:rsidRPr="00EB0D57">
              <w:t>Уметь читать, записывать и сравнивать двузначные числа; восстанавливать числовые неравенства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Следовать режиму организации учебной деятельности. Удерживать цель учебной деятельности на уроке (с опорой на ориентиры, данные учителем). Выслушивать партнера, договариваться и приходить к общему решению, работая 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Оценивать собственные успехи в освоении вычислительных навыков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A2" w:rsidRDefault="002E45A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AF4B2E" w:rsidRPr="00EB0D57">
              <w:rPr>
                <w:color w:val="000000"/>
              </w:rPr>
              <w:t>работа</w:t>
            </w:r>
            <w:r>
              <w:rPr>
                <w:color w:val="000000"/>
              </w:rPr>
              <w:t>.</w:t>
            </w:r>
          </w:p>
          <w:p w:rsidR="00AF4B2E" w:rsidRPr="00EB0D57" w:rsidRDefault="002E45A2" w:rsidP="009B7A08">
            <w:pPr>
              <w:rPr>
                <w:color w:val="000000"/>
              </w:rPr>
            </w:pPr>
            <w:r>
              <w:rPr>
                <w:color w:val="000000"/>
              </w:rPr>
              <w:t>Индиви-дуаль-ная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2E45A2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AF4B2E" w:rsidRPr="00EB0D57">
              <w:rPr>
                <w:color w:val="000000"/>
              </w:rPr>
              <w:t xml:space="preserve"> контроль.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14—15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</w:tr>
      <w:tr w:rsidR="00AF4B2E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1621F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7</w:t>
            </w:r>
            <w:r w:rsidR="00AF4B2E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</w:pPr>
            <w:proofErr w:type="gramStart"/>
            <w:r w:rsidRPr="00EB0D57">
              <w:t>Вычисле</w:t>
            </w:r>
            <w:r w:rsidR="00152309">
              <w:t>-</w:t>
            </w:r>
            <w:r w:rsidRPr="00EB0D57">
              <w:t>ния</w:t>
            </w:r>
            <w:proofErr w:type="gramEnd"/>
            <w:r w:rsidRPr="00EB0D57">
              <w:t xml:space="preserve"> в пределах 100</w:t>
            </w:r>
          </w:p>
          <w:p w:rsidR="00AF4B2E" w:rsidRPr="00EB0D57" w:rsidRDefault="00AF4B2E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152309" w:rsidRDefault="00AF4B2E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EB0D5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9302F2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откры-тия</w:t>
            </w:r>
            <w:proofErr w:type="gramEnd"/>
            <w:r>
              <w:rPr>
                <w:color w:val="000000"/>
              </w:rPr>
              <w:t xml:space="preserve"> новых знаний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left="-108" w:right="-108"/>
            </w:pPr>
            <w:r w:rsidRPr="00EB0D57">
              <w:t xml:space="preserve">Знать приемы вычислений с помощью таблицы сложения, с помощью числового луча и числового ряда, с помощью </w:t>
            </w:r>
            <w:r w:rsidRPr="00EB0D57">
              <w:lastRenderedPageBreak/>
              <w:t>перестановки чисел в сумме, с опорой на знание состава однозначных чисел.</w:t>
            </w:r>
          </w:p>
          <w:p w:rsidR="00AF4B2E" w:rsidRPr="00EB0D57" w:rsidRDefault="00AF4B2E" w:rsidP="009B7A08">
            <w:pPr>
              <w:ind w:left="-108" w:right="-108"/>
            </w:pPr>
            <w:r w:rsidRPr="00EB0D57">
              <w:t>Уметь выполнять устные и письменные вычисления в пределах 100.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  <w:ind w:left="-108" w:right="-108"/>
            </w:pPr>
            <w:r w:rsidRPr="00EB0D57">
              <w:rPr>
                <w:bCs/>
                <w:color w:val="000000"/>
              </w:rPr>
              <w:lastRenderedPageBreak/>
              <w:t xml:space="preserve">Следовать </w:t>
            </w:r>
            <w:proofErr w:type="gramStart"/>
            <w:r w:rsidRPr="00EB0D57">
              <w:rPr>
                <w:bCs/>
                <w:color w:val="000000"/>
              </w:rPr>
              <w:t>режи</w:t>
            </w:r>
            <w:r w:rsidR="002E45A2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му</w:t>
            </w:r>
            <w:proofErr w:type="gramEnd"/>
            <w:r w:rsidRPr="00EB0D57">
              <w:rPr>
                <w:bCs/>
                <w:color w:val="000000"/>
              </w:rPr>
              <w:t xml:space="preserve"> организации учебной деятель</w:t>
            </w:r>
            <w:r w:rsidR="002E45A2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ности.</w:t>
            </w:r>
            <w:r w:rsidRPr="00EB0D57">
              <w:t xml:space="preserve"> </w:t>
            </w:r>
            <w:proofErr w:type="gramStart"/>
            <w:r w:rsidRPr="00EB0D57">
              <w:t>Устанав</w:t>
            </w:r>
            <w:r w:rsidR="002E45A2">
              <w:t>-</w:t>
            </w:r>
            <w:r w:rsidRPr="00EB0D57">
              <w:t>ливать</w:t>
            </w:r>
            <w:proofErr w:type="gramEnd"/>
            <w:r w:rsidRPr="00EB0D57">
              <w:t xml:space="preserve"> </w:t>
            </w:r>
            <w:r w:rsidR="002E45A2">
              <w:t>законо-</w:t>
            </w:r>
            <w:r w:rsidRPr="00EB0D57">
              <w:t>мерность и выпо</w:t>
            </w:r>
            <w:r w:rsidR="002E45A2">
              <w:t>-</w:t>
            </w:r>
            <w:r w:rsidRPr="00EB0D57">
              <w:t>лнять вычисле</w:t>
            </w:r>
            <w:r w:rsidR="002E45A2">
              <w:t>-</w:t>
            </w:r>
            <w:r w:rsidRPr="00EB0D57">
              <w:t>ния по аналогии.</w:t>
            </w:r>
          </w:p>
          <w:p w:rsidR="00AF4B2E" w:rsidRPr="00EB0D57" w:rsidRDefault="00AF4B2E" w:rsidP="003C7FEC">
            <w:pPr>
              <w:spacing w:line="288" w:lineRule="auto"/>
              <w:ind w:left="-108" w:right="-108"/>
            </w:pPr>
            <w:r w:rsidRPr="00EB0D57">
              <w:lastRenderedPageBreak/>
              <w:t>Оценивать свои умения вычис</w:t>
            </w:r>
            <w:r w:rsidR="002E45A2">
              <w:t>-</w:t>
            </w:r>
            <w:r w:rsidRPr="00EB0D57">
              <w:t>лять в пределах 100.</w:t>
            </w:r>
            <w:r w:rsidR="003C7FEC">
              <w:t>Восстанав-</w:t>
            </w:r>
            <w:r w:rsidRPr="00EB0D57">
              <w:t>ливать пропущен</w:t>
            </w:r>
            <w:r w:rsidR="003C7FEC">
              <w:t xml:space="preserve"> </w:t>
            </w:r>
            <w:r w:rsidRPr="00EB0D57">
              <w:t>ные знаки  в раве</w:t>
            </w:r>
            <w:r w:rsidR="003C7FEC">
              <w:t xml:space="preserve"> </w:t>
            </w:r>
            <w:r w:rsidRPr="00EB0D57">
              <w:t>нствах и неравен</w:t>
            </w:r>
            <w:r w:rsidR="003C7FEC">
              <w:t xml:space="preserve"> </w:t>
            </w:r>
            <w:r w:rsidRPr="00EB0D57">
              <w:t>ствах</w:t>
            </w:r>
            <w:proofErr w:type="gramStart"/>
            <w:r w:rsidR="003C7FEC">
              <w:t xml:space="preserve"> </w:t>
            </w:r>
            <w:r w:rsidRPr="00EB0D57">
              <w:t>.</w:t>
            </w:r>
            <w:proofErr w:type="gramEnd"/>
            <w:r w:rsidR="003C7FEC">
              <w:t>Моделиро</w:t>
            </w:r>
          </w:p>
          <w:p w:rsidR="00AF4B2E" w:rsidRPr="00EB0D57" w:rsidRDefault="00AF4B2E" w:rsidP="009B7A08">
            <w:pPr>
              <w:spacing w:line="288" w:lineRule="auto"/>
              <w:ind w:left="-108" w:right="-108"/>
              <w:rPr>
                <w:bCs/>
                <w:color w:val="000000"/>
              </w:rPr>
            </w:pPr>
            <w:r w:rsidRPr="00EB0D57">
              <w:t xml:space="preserve">вать условие </w:t>
            </w:r>
            <w:proofErr w:type="gramStart"/>
            <w:r w:rsidRPr="00EB0D57">
              <w:t>зада</w:t>
            </w:r>
            <w:r w:rsidR="009A41EB">
              <w:t xml:space="preserve"> </w:t>
            </w:r>
            <w:r w:rsidRPr="00EB0D57">
              <w:t>чи</w:t>
            </w:r>
            <w:proofErr w:type="gramEnd"/>
            <w:r w:rsidRPr="00EB0D57">
              <w:t xml:space="preserve"> на числовом луче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Оценивать собственные успехи в освоении </w:t>
            </w:r>
            <w:proofErr w:type="gramStart"/>
            <w:r w:rsidRPr="00EB0D57">
              <w:rPr>
                <w:bCs/>
                <w:color w:val="000000"/>
              </w:rPr>
              <w:t>вычислитель ных</w:t>
            </w:r>
            <w:proofErr w:type="gramEnd"/>
            <w:r w:rsidRPr="00EB0D57">
              <w:rPr>
                <w:bCs/>
                <w:color w:val="000000"/>
              </w:rPr>
              <w:t xml:space="preserve"> навыков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2E45A2" w:rsidP="009B7A08">
            <w:pPr>
              <w:rPr>
                <w:color w:val="000000"/>
              </w:rPr>
            </w:pPr>
            <w:r>
              <w:rPr>
                <w:color w:val="000000"/>
              </w:rPr>
              <w:t>Коллективная</w:t>
            </w:r>
            <w:r w:rsidR="00AF4B2E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2E45A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AF4B2E" w:rsidRPr="00EB0D57">
              <w:rPr>
                <w:color w:val="000000"/>
              </w:rPr>
              <w:t xml:space="preserve">контроль. </w:t>
            </w:r>
            <w:proofErr w:type="gramStart"/>
            <w:r w:rsidR="00AF4B2E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16—17</w:t>
            </w:r>
            <w:r w:rsidR="003B3AEE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.Интерактивная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</w:tr>
      <w:tr w:rsidR="00AF4B2E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EB0D57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8</w:t>
            </w:r>
            <w:r w:rsidR="00AF4B2E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Default="00152309" w:rsidP="00152309">
            <w:pPr>
              <w:spacing w:line="288" w:lineRule="auto"/>
            </w:pPr>
            <w:r>
              <w:t xml:space="preserve">Сложение и вычитание </w:t>
            </w:r>
            <w:proofErr w:type="gramStart"/>
            <w:r>
              <w:t>двузначно-г</w:t>
            </w:r>
            <w:r w:rsidR="00AF4B2E" w:rsidRPr="00EB0D57">
              <w:t>о</w:t>
            </w:r>
            <w:proofErr w:type="gramEnd"/>
            <w:r w:rsidR="00AF4B2E" w:rsidRPr="00EB0D57">
              <w:t xml:space="preserve"> числа с </w:t>
            </w:r>
            <w:r>
              <w:t xml:space="preserve"> однознач-</w:t>
            </w:r>
          </w:p>
          <w:p w:rsidR="00152309" w:rsidRPr="00EB0D57" w:rsidRDefault="00152309" w:rsidP="00152309">
            <w:pPr>
              <w:spacing w:line="288" w:lineRule="auto"/>
            </w:pPr>
            <w:r>
              <w:t>ным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EB0D5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r w:rsidRPr="00EB0D57">
              <w:t>Знать приемы сложения и вычитания двузначного и однозначного чисел без перехода через десяток.</w:t>
            </w:r>
          </w:p>
          <w:p w:rsidR="00AF4B2E" w:rsidRPr="00EB0D57" w:rsidRDefault="00AF4B2E" w:rsidP="009B7A08">
            <w:r w:rsidRPr="00EB0D57">
              <w:t>Уметьвыполнять устные и письменные вычисления в пределах 10 иустные вычисления в пределах 100 без перехода через десяток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left="-108" w:right="-108"/>
            </w:pPr>
            <w:r w:rsidRPr="00EB0D57">
              <w:rPr>
                <w:bCs/>
                <w:color w:val="000000"/>
              </w:rPr>
              <w:t xml:space="preserve">Следовать </w:t>
            </w:r>
            <w:proofErr w:type="gramStart"/>
            <w:r w:rsidRPr="00EB0D57">
              <w:rPr>
                <w:bCs/>
                <w:color w:val="000000"/>
              </w:rPr>
              <w:t>режи</w:t>
            </w:r>
            <w:r w:rsidR="009A41EB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му</w:t>
            </w:r>
            <w:proofErr w:type="gramEnd"/>
            <w:r w:rsidR="009A41EB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 xml:space="preserve"> организации учебной деятель</w:t>
            </w:r>
            <w:r w:rsidR="009A41EB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ности</w:t>
            </w:r>
            <w:r w:rsidR="009A41EB">
              <w:rPr>
                <w:bCs/>
                <w:color w:val="000000"/>
              </w:rPr>
              <w:t xml:space="preserve"> Устанавли</w:t>
            </w:r>
          </w:p>
          <w:p w:rsidR="00AF4B2E" w:rsidRPr="00EB0D57" w:rsidRDefault="00AF4B2E" w:rsidP="009B7A08">
            <w:pPr>
              <w:ind w:left="-108" w:right="-108"/>
            </w:pPr>
            <w:r w:rsidRPr="00EB0D57">
              <w:t>вать закономер</w:t>
            </w:r>
            <w:r w:rsidR="009A41EB">
              <w:t xml:space="preserve"> </w:t>
            </w:r>
            <w:r w:rsidRPr="00EB0D57">
              <w:t>ность в чередова</w:t>
            </w:r>
            <w:r w:rsidR="009A41EB">
              <w:t xml:space="preserve"> </w:t>
            </w:r>
            <w:r w:rsidRPr="00EB0D57">
              <w:t>нии чисел и про</w:t>
            </w:r>
            <w:r w:rsidR="009A41EB">
              <w:t xml:space="preserve"> </w:t>
            </w:r>
            <w:r w:rsidRPr="00EB0D57">
              <w:t>должать ряд чи</w:t>
            </w:r>
            <w:r w:rsidR="009A41EB">
              <w:t xml:space="preserve"> </w:t>
            </w:r>
            <w:r w:rsidRPr="00EB0D57">
              <w:t>сел</w:t>
            </w:r>
            <w:proofErr w:type="gramStart"/>
            <w:r w:rsidR="009A41EB">
              <w:t xml:space="preserve"> </w:t>
            </w:r>
            <w:r w:rsidRPr="00EB0D57">
              <w:t>.</w:t>
            </w:r>
            <w:proofErr w:type="gramEnd"/>
            <w:r w:rsidR="009A41EB">
              <w:t>Ориентиро</w:t>
            </w:r>
          </w:p>
          <w:p w:rsidR="00AF4B2E" w:rsidRPr="00EB0D57" w:rsidRDefault="00AF4B2E" w:rsidP="009B7A08">
            <w:pPr>
              <w:ind w:left="-108" w:right="-108"/>
            </w:pPr>
            <w:r w:rsidRPr="00EB0D57">
              <w:t xml:space="preserve">ваться в таблице, восстанавливать условие задачи по табличным данным, </w:t>
            </w:r>
            <w:proofErr w:type="gramStart"/>
            <w:r w:rsidRPr="00EB0D57">
              <w:t>запол</w:t>
            </w:r>
            <w:r w:rsidR="009A41EB">
              <w:t xml:space="preserve"> </w:t>
            </w:r>
            <w:r w:rsidRPr="00EB0D57">
              <w:t>нять</w:t>
            </w:r>
            <w:proofErr w:type="gramEnd"/>
            <w:r w:rsidRPr="00EB0D57">
              <w:t xml:space="preserve"> пропуски.</w:t>
            </w:r>
          </w:p>
          <w:p w:rsidR="00AF4B2E" w:rsidRPr="00EB0D57" w:rsidRDefault="00AF4B2E" w:rsidP="009B7A08">
            <w:pPr>
              <w:ind w:left="-108" w:right="-108"/>
              <w:rPr>
                <w:bCs/>
                <w:color w:val="000000"/>
              </w:rPr>
            </w:pPr>
            <w:r w:rsidRPr="00EB0D57">
              <w:t xml:space="preserve">Комбинировать числа для </w:t>
            </w:r>
            <w:proofErr w:type="gramStart"/>
            <w:r w:rsidRPr="00EB0D57">
              <w:t>полу</w:t>
            </w:r>
            <w:r w:rsidR="009A41EB">
              <w:t xml:space="preserve"> </w:t>
            </w:r>
            <w:r w:rsidRPr="00EB0D57">
              <w:t>чения</w:t>
            </w:r>
            <w:proofErr w:type="gramEnd"/>
            <w:r w:rsidRPr="00EB0D57">
              <w:t xml:space="preserve"> заданной суммы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Оценивать собственные успехи в освоении вычислительных навыков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2E45A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AF4B2E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2E45A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AF4B2E" w:rsidRPr="00EB0D57">
              <w:rPr>
                <w:color w:val="000000"/>
              </w:rPr>
              <w:t xml:space="preserve"> контроль. </w:t>
            </w:r>
            <w:proofErr w:type="gramStart"/>
            <w:r w:rsidR="00AF4B2E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Учебник 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Часть 1</w:t>
            </w:r>
          </w:p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18—19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</w:tr>
      <w:tr w:rsidR="00AF4B2E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EB0D57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9</w:t>
            </w:r>
            <w:r w:rsidR="00AF4B2E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</w:pPr>
            <w:r w:rsidRPr="00EB0D57">
              <w:t xml:space="preserve">Сложение и вычитание двузначных чисел. </w:t>
            </w:r>
          </w:p>
          <w:p w:rsidR="00AF4B2E" w:rsidRPr="00EB0D57" w:rsidRDefault="00AF4B2E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395B81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9302F2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r w:rsidRPr="00EB0D57">
              <w:t>Знать приемы сложения и вычитания двузначного числа без перехода через десяток.</w:t>
            </w:r>
          </w:p>
          <w:p w:rsidR="00AF4B2E" w:rsidRPr="00EB0D57" w:rsidRDefault="00AF4B2E" w:rsidP="009B7A08">
            <w:r w:rsidRPr="00EB0D57">
              <w:t>Уметь</w:t>
            </w:r>
            <w:r w:rsidR="002E45A2">
              <w:t xml:space="preserve"> </w:t>
            </w:r>
            <w:r w:rsidRPr="00EB0D57">
              <w:t>выполнять устные вычисления в пределах 100 без перехода через десяток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left="-108"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Следовать режи</w:t>
            </w:r>
            <w:r w:rsidR="009A41EB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му организации учебной деятель</w:t>
            </w:r>
            <w:r w:rsidR="009A41EB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ности</w:t>
            </w:r>
            <w:proofErr w:type="gramStart"/>
            <w:r w:rsidRPr="00EB0D57">
              <w:rPr>
                <w:bCs/>
                <w:color w:val="000000"/>
              </w:rPr>
              <w:t>.</w:t>
            </w:r>
            <w:r w:rsidR="009A41EB">
              <w:rPr>
                <w:bCs/>
                <w:color w:val="000000"/>
              </w:rPr>
              <w:t>Ч</w:t>
            </w:r>
            <w:proofErr w:type="gramEnd"/>
            <w:r w:rsidR="009A41EB">
              <w:rPr>
                <w:bCs/>
                <w:color w:val="000000"/>
              </w:rPr>
              <w:t>итать</w:t>
            </w:r>
          </w:p>
          <w:p w:rsidR="00AF4B2E" w:rsidRPr="00EB0D57" w:rsidRDefault="00AF4B2E" w:rsidP="009B7A08">
            <w:pPr>
              <w:ind w:left="-108" w:right="-108"/>
            </w:pPr>
            <w:r w:rsidRPr="00EB0D57">
              <w:t xml:space="preserve"> схемы, </w:t>
            </w:r>
            <w:proofErr w:type="gramStart"/>
            <w:r w:rsidRPr="00EB0D57">
              <w:t>иллюстри</w:t>
            </w:r>
            <w:r w:rsidR="009A41EB">
              <w:t xml:space="preserve"> </w:t>
            </w:r>
            <w:r w:rsidRPr="00EB0D57">
              <w:t>рующие</w:t>
            </w:r>
            <w:proofErr w:type="gramEnd"/>
            <w:r w:rsidRPr="00EB0D57">
              <w:t xml:space="preserve"> отноше</w:t>
            </w:r>
            <w:r w:rsidR="009A41EB">
              <w:t xml:space="preserve"> </w:t>
            </w:r>
            <w:r w:rsidRPr="00EB0D57">
              <w:t xml:space="preserve">ние данных как частей к целому. </w:t>
            </w:r>
          </w:p>
          <w:p w:rsidR="00AF4B2E" w:rsidRPr="00EB0D57" w:rsidRDefault="00AF4B2E" w:rsidP="009B7A08">
            <w:pPr>
              <w:ind w:left="-108" w:right="-108"/>
              <w:rPr>
                <w:iCs/>
              </w:rPr>
            </w:pPr>
            <w:r w:rsidRPr="00EB0D57">
              <w:rPr>
                <w:iCs/>
              </w:rPr>
              <w:t xml:space="preserve">Анализировать условие задачи, вычленяя </w:t>
            </w:r>
            <w:proofErr w:type="gramStart"/>
            <w:r w:rsidRPr="00EB0D57">
              <w:rPr>
                <w:iCs/>
              </w:rPr>
              <w:t>сущест</w:t>
            </w:r>
            <w:r w:rsidR="009A41EB">
              <w:rPr>
                <w:iCs/>
              </w:rPr>
              <w:t xml:space="preserve"> </w:t>
            </w:r>
            <w:r w:rsidRPr="00EB0D57">
              <w:rPr>
                <w:iCs/>
              </w:rPr>
              <w:t>венные</w:t>
            </w:r>
            <w:proofErr w:type="gramEnd"/>
            <w:r w:rsidRPr="00EB0D57">
              <w:rPr>
                <w:iCs/>
              </w:rPr>
              <w:t xml:space="preserve"> данные. </w:t>
            </w:r>
          </w:p>
          <w:p w:rsidR="00AF4B2E" w:rsidRPr="00EB0D57" w:rsidRDefault="00AF4B2E" w:rsidP="009B7A08">
            <w:pPr>
              <w:ind w:left="-108" w:right="-108"/>
              <w:rPr>
                <w:bCs/>
                <w:color w:val="000000"/>
              </w:rPr>
            </w:pPr>
            <w:r w:rsidRPr="00EB0D57">
              <w:t xml:space="preserve">Рассуждать </w:t>
            </w:r>
            <w:r w:rsidRPr="00EB0D57">
              <w:rPr>
                <w:iCs/>
              </w:rPr>
              <w:t xml:space="preserve">при дополнении </w:t>
            </w:r>
            <w:proofErr w:type="gramStart"/>
            <w:r w:rsidRPr="00EB0D57">
              <w:rPr>
                <w:iCs/>
              </w:rPr>
              <w:t>схе</w:t>
            </w:r>
            <w:r w:rsidR="009A41EB">
              <w:rPr>
                <w:iCs/>
              </w:rPr>
              <w:t xml:space="preserve"> </w:t>
            </w:r>
            <w:r w:rsidRPr="00EB0D57">
              <w:rPr>
                <w:iCs/>
              </w:rPr>
              <w:t>мы</w:t>
            </w:r>
            <w:proofErr w:type="gramEnd"/>
            <w:r w:rsidRPr="00EB0D57">
              <w:rPr>
                <w:iCs/>
              </w:rPr>
              <w:t xml:space="preserve"> числовыми</w:t>
            </w:r>
            <w:r w:rsidRPr="00EB0D57">
              <w:t xml:space="preserve"> данными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Оценивать собственные успехи в освоении вычислительных навыков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Индивидуальная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9302F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AF4B2E" w:rsidRPr="00EB0D57">
              <w:rPr>
                <w:color w:val="000000"/>
              </w:rPr>
              <w:t xml:space="preserve">контроль. </w:t>
            </w:r>
            <w:proofErr w:type="gramStart"/>
            <w:r w:rsidR="00AF4B2E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 xml:space="preserve"> 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20—21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</w:tr>
      <w:tr w:rsidR="00AF4B2E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EB0D57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10</w:t>
            </w:r>
            <w:r w:rsidR="00AF4B2E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</w:pPr>
            <w:r w:rsidRPr="00EB0D57">
              <w:t>Решение текстовых задач</w:t>
            </w:r>
            <w:r w:rsidR="00EB0D57" w:rsidRPr="00EB0D57">
              <w:t xml:space="preserve">. </w:t>
            </w:r>
            <w:r w:rsidR="00EB0D57" w:rsidRPr="00EB0D57">
              <w:rPr>
                <w:b/>
              </w:rPr>
              <w:t>Математический диктант.</w:t>
            </w:r>
          </w:p>
          <w:p w:rsidR="00AF4B2E" w:rsidRPr="00EB0D57" w:rsidRDefault="00AF4B2E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395B81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9302F2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left="-108" w:right="-108"/>
            </w:pPr>
            <w:r w:rsidRPr="00EB0D57">
              <w:t>Знать приемы использования схем при реше</w:t>
            </w:r>
            <w:r w:rsidR="009A41EB">
              <w:t xml:space="preserve"> </w:t>
            </w:r>
            <w:r w:rsidRPr="00EB0D57">
              <w:t>нии задач</w:t>
            </w:r>
            <w:proofErr w:type="gramStart"/>
            <w:r w:rsidRPr="00EB0D57">
              <w:t>.</w:t>
            </w:r>
            <w:r w:rsidR="009A41EB">
              <w:t>У</w:t>
            </w:r>
            <w:proofErr w:type="gramEnd"/>
            <w:r w:rsidR="009A41EB">
              <w:t>меть</w:t>
            </w:r>
          </w:p>
          <w:p w:rsidR="00AF4B2E" w:rsidRPr="00EB0D57" w:rsidRDefault="00AF4B2E" w:rsidP="009A41EB">
            <w:pPr>
              <w:ind w:left="-108" w:right="-108"/>
            </w:pPr>
            <w:r w:rsidRPr="00EB0D57">
              <w:t xml:space="preserve"> составлять крат</w:t>
            </w:r>
            <w:r w:rsidR="009A41EB">
              <w:t xml:space="preserve"> </w:t>
            </w:r>
            <w:r w:rsidRPr="00EB0D57">
              <w:t xml:space="preserve">кую запись </w:t>
            </w:r>
            <w:proofErr w:type="gramStart"/>
            <w:r w:rsidRPr="00EB0D57">
              <w:t>усло</w:t>
            </w:r>
            <w:r w:rsidR="009A41EB">
              <w:t xml:space="preserve"> </w:t>
            </w:r>
            <w:r w:rsidRPr="00EB0D57">
              <w:t>вия</w:t>
            </w:r>
            <w:proofErr w:type="gramEnd"/>
            <w:r w:rsidRPr="00EB0D57">
              <w:t xml:space="preserve"> задачи</w:t>
            </w:r>
            <w:r w:rsidRPr="00EB0D57">
              <w:rPr>
                <w:i/>
                <w:iCs/>
              </w:rPr>
              <w:t xml:space="preserve">, </w:t>
            </w:r>
            <w:r w:rsidRPr="00EB0D57">
              <w:rPr>
                <w:iCs/>
              </w:rPr>
              <w:t>реша</w:t>
            </w:r>
            <w:r w:rsidR="009A41EB">
              <w:rPr>
                <w:iCs/>
              </w:rPr>
              <w:t>-</w:t>
            </w:r>
            <w:r w:rsidRPr="00EB0D57">
              <w:rPr>
                <w:iCs/>
              </w:rPr>
              <w:t>ть задачи</w:t>
            </w:r>
            <w:r w:rsidRPr="00EB0D57">
              <w:t xml:space="preserve"> в 1–2 действия на сло</w:t>
            </w:r>
            <w:r w:rsidR="009A41EB">
              <w:t xml:space="preserve"> </w:t>
            </w:r>
            <w:r w:rsidRPr="00EB0D57">
              <w:t>жение и вычита</w:t>
            </w:r>
            <w:r w:rsidR="009A41EB">
              <w:t xml:space="preserve"> </w:t>
            </w:r>
            <w:r w:rsidRPr="00EB0D57">
              <w:t>ние, выполнять устные вычис</w:t>
            </w:r>
            <w:r w:rsidR="009A41EB">
              <w:t xml:space="preserve"> </w:t>
            </w:r>
            <w:r w:rsidRPr="00EB0D57">
              <w:t>ения в пределах 100 без перехода через десяток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Default="00AF4B2E" w:rsidP="009B7A08">
            <w:pPr>
              <w:ind w:left="-108" w:right="-108"/>
              <w:rPr>
                <w:iCs/>
              </w:rPr>
            </w:pPr>
            <w:r w:rsidRPr="00EB0D57">
              <w:rPr>
                <w:bCs/>
                <w:color w:val="000000"/>
              </w:rPr>
              <w:t>Следовать режиму организации учебной деятельности.</w:t>
            </w:r>
            <w:r w:rsidRPr="00EB0D57">
              <w:rPr>
                <w:iCs/>
              </w:rPr>
              <w:t xml:space="preserve"> Придумывать задачи в соответствии с заданной схемой, табличными данными, решением по действиям, алгоритмом вычислений</w:t>
            </w:r>
          </w:p>
          <w:p w:rsidR="009A41EB" w:rsidRPr="00EB0D57" w:rsidRDefault="009A41EB" w:rsidP="009B7A08">
            <w:pPr>
              <w:ind w:left="-108" w:right="-108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Оценивать собственные успехи в </w:t>
            </w:r>
            <w:proofErr w:type="gramStart"/>
            <w:r w:rsidRPr="00EB0D57">
              <w:rPr>
                <w:bCs/>
                <w:color w:val="000000"/>
              </w:rPr>
              <w:t>ос</w:t>
            </w:r>
            <w:r w:rsidR="002E45A2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воении</w:t>
            </w:r>
            <w:proofErr w:type="gramEnd"/>
            <w:r w:rsidRPr="00EB0D57">
              <w:rPr>
                <w:bCs/>
                <w:color w:val="000000"/>
              </w:rPr>
              <w:t xml:space="preserve"> вычи</w:t>
            </w:r>
            <w:r w:rsidR="002E45A2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слительных навыков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2E45A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AF4B2E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2E45A2" w:rsidP="002E45A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AF4B2E" w:rsidRPr="00EB0D57">
              <w:rPr>
                <w:color w:val="000000"/>
              </w:rPr>
              <w:t xml:space="preserve">контроль. </w:t>
            </w:r>
            <w:proofErr w:type="gramStart"/>
            <w:r w:rsidR="00AF4B2E" w:rsidRPr="00EB0D57">
              <w:rPr>
                <w:color w:val="000000"/>
              </w:rPr>
              <w:t>Самокон</w:t>
            </w:r>
            <w:r>
              <w:rPr>
                <w:color w:val="000000"/>
              </w:rPr>
              <w:t>-</w:t>
            </w:r>
            <w:r w:rsidR="00AF4B2E" w:rsidRPr="00EB0D57">
              <w:rPr>
                <w:color w:val="000000"/>
              </w:rPr>
              <w:t>троль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22—23</w:t>
            </w:r>
            <w:r w:rsidR="003B3AEE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.Ком пьютер ная презентация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</w:tr>
      <w:tr w:rsidR="00AF4B2E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 w:rsidR="00AF4B2E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</w:pPr>
            <w:r w:rsidRPr="00EB0D57">
              <w:t>Решение текстовых задач</w:t>
            </w:r>
          </w:p>
          <w:p w:rsidR="00AF4B2E" w:rsidRPr="00EB0D57" w:rsidRDefault="00AF4B2E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395B81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left="-108" w:right="-108"/>
            </w:pPr>
            <w:r w:rsidRPr="00EB0D57">
              <w:t>Знать приемы использования схем, рисунка, краткой записи при решении задач.</w:t>
            </w:r>
            <w:r w:rsidR="00631521">
              <w:t xml:space="preserve"> </w:t>
            </w:r>
            <w:r w:rsidR="002E45A2">
              <w:t>Уметь</w:t>
            </w:r>
            <w:r w:rsidR="009A41EB">
              <w:t xml:space="preserve"> вос</w:t>
            </w:r>
          </w:p>
          <w:p w:rsidR="00AF4B2E" w:rsidRPr="00EB0D57" w:rsidRDefault="00AF4B2E" w:rsidP="009B7A08">
            <w:pPr>
              <w:ind w:left="-108" w:right="-108"/>
            </w:pPr>
            <w:r w:rsidRPr="00EB0D57">
              <w:t xml:space="preserve"> станавливать за</w:t>
            </w:r>
            <w:r w:rsidR="009A41EB">
              <w:t xml:space="preserve"> </w:t>
            </w:r>
            <w:r w:rsidRPr="00EB0D57">
              <w:t xml:space="preserve">дачу по схеме и рисунку, краткой записи и рисунку, записи решения и рисунку, </w:t>
            </w:r>
            <w:r w:rsidRPr="00EB0D57">
              <w:rPr>
                <w:iCs/>
              </w:rPr>
              <w:t>решать задачи</w:t>
            </w:r>
            <w:r w:rsidRPr="00EB0D57">
              <w:t xml:space="preserve"> в 1–2 де</w:t>
            </w:r>
            <w:r w:rsidR="002E45A2">
              <w:t>й-</w:t>
            </w:r>
            <w:r w:rsidRPr="00EB0D57">
              <w:t>ствия на сложе</w:t>
            </w:r>
            <w:r w:rsidR="002E45A2">
              <w:t>-</w:t>
            </w:r>
            <w:r w:rsidRPr="00EB0D57">
              <w:t>ние и вычитание, выполнять уст</w:t>
            </w:r>
            <w:r w:rsidR="00631521">
              <w:t>-</w:t>
            </w:r>
            <w:r w:rsidRPr="00EB0D57">
              <w:t xml:space="preserve">ные вычисления в пределах 100 без перехода </w:t>
            </w:r>
            <w:proofErr w:type="gramStart"/>
            <w:r w:rsidRPr="00EB0D57">
              <w:t>че</w:t>
            </w:r>
            <w:r w:rsidR="009A41EB">
              <w:t xml:space="preserve"> </w:t>
            </w:r>
            <w:r w:rsidRPr="00EB0D57">
              <w:t>рез</w:t>
            </w:r>
            <w:proofErr w:type="gramEnd"/>
            <w:r w:rsidRPr="00EB0D57">
              <w:t xml:space="preserve"> десяток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</w:pPr>
            <w:r w:rsidRPr="00EB0D57">
              <w:rPr>
                <w:bCs/>
                <w:color w:val="000000"/>
              </w:rPr>
              <w:t>Следовать режиму организации учебной деятельности</w:t>
            </w:r>
            <w:r w:rsidRPr="00EB0D57">
              <w:t>.</w:t>
            </w:r>
          </w:p>
          <w:p w:rsidR="00AF4B2E" w:rsidRPr="00EB0D57" w:rsidRDefault="00AF4B2E" w:rsidP="009B7A08">
            <w:pPr>
              <w:ind w:right="-108"/>
              <w:rPr>
                <w:bCs/>
                <w:color w:val="000000"/>
              </w:rPr>
            </w:pPr>
            <w:r w:rsidRPr="00EB0D57">
              <w:t xml:space="preserve">Комбинировать числа для получения заданной суммы. </w:t>
            </w:r>
            <w:r w:rsidRPr="00EB0D57">
              <w:rPr>
                <w:iCs/>
              </w:rPr>
              <w:t>Сотрудничать</w:t>
            </w:r>
            <w:r w:rsidRPr="00EB0D57">
              <w:t xml:space="preserve"> при выполнении заданий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Умение сопоставлять собственную оценку своей деятельности с оценкой её товарищами, учителем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2E45A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  <w:r w:rsidR="00AF4B2E" w:rsidRPr="00EB0D57">
              <w:rPr>
                <w:color w:val="000000"/>
              </w:rPr>
              <w:t xml:space="preserve"> работа</w:t>
            </w:r>
            <w:r w:rsidR="00631521">
              <w:rPr>
                <w:color w:val="000000"/>
              </w:rPr>
              <w:t>, работа в парах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2E45A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AF4B2E" w:rsidRPr="00EB0D57">
              <w:rPr>
                <w:color w:val="000000"/>
              </w:rPr>
              <w:t xml:space="preserve">контроль. </w:t>
            </w:r>
            <w:proofErr w:type="gramStart"/>
            <w:r w:rsidR="00AF4B2E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AF4B2E" w:rsidRPr="00EB0D57" w:rsidRDefault="00AF4B2E" w:rsidP="009B7A08">
            <w:pPr>
              <w:pStyle w:val="8"/>
              <w:ind w:left="-18" w:right="-10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24—25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</w:tr>
      <w:tr w:rsidR="00AF4B2E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F4B2E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</w:pPr>
            <w:r w:rsidRPr="00EB0D57">
              <w:t>Длина, площадь, объём</w:t>
            </w:r>
          </w:p>
          <w:p w:rsidR="00AF4B2E" w:rsidRPr="00EB0D57" w:rsidRDefault="00AF4B2E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395B81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9302F2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откры-тия</w:t>
            </w:r>
            <w:proofErr w:type="gramEnd"/>
            <w:r>
              <w:rPr>
                <w:color w:val="000000"/>
              </w:rPr>
              <w:t xml:space="preserve"> новых знаний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631521">
            <w:pPr>
              <w:ind w:left="-108" w:right="-108"/>
            </w:pPr>
            <w:r w:rsidRPr="00EB0D57">
              <w:t>Знать понятия «единичный от</w:t>
            </w:r>
            <w:r w:rsidR="00631521">
              <w:t>-</w:t>
            </w:r>
            <w:r w:rsidRPr="00EB0D57">
              <w:t>резок», «единич</w:t>
            </w:r>
            <w:r w:rsidR="00631521">
              <w:t>-</w:t>
            </w:r>
            <w:r w:rsidRPr="00EB0D57">
              <w:t>ный квадрат», «единичный куб</w:t>
            </w:r>
            <w:proofErr w:type="gramStart"/>
            <w:r w:rsidRPr="00EB0D57">
              <w:t>»д</w:t>
            </w:r>
            <w:proofErr w:type="gramEnd"/>
            <w:r w:rsidRPr="00EB0D57">
              <w:t>лина, пло</w:t>
            </w:r>
            <w:r w:rsidR="00631521">
              <w:t>-</w:t>
            </w:r>
            <w:r w:rsidRPr="00EB0D57">
              <w:t xml:space="preserve">щадь, объём. Уметь вычислять длину </w:t>
            </w:r>
            <w:proofErr w:type="gramStart"/>
            <w:r w:rsidRPr="00EB0D57">
              <w:t>ломаной</w:t>
            </w:r>
            <w:proofErr w:type="gramEnd"/>
            <w:r w:rsidRPr="00EB0D57">
              <w:t>, периметр много</w:t>
            </w:r>
            <w:r w:rsidR="00631521">
              <w:t>-</w:t>
            </w:r>
            <w:r w:rsidRPr="00EB0D57">
              <w:t>угольника в еди</w:t>
            </w:r>
            <w:r w:rsidR="00631521">
              <w:t>-</w:t>
            </w:r>
            <w:r w:rsidRPr="00EB0D57">
              <w:t xml:space="preserve">ничных отрезках, </w:t>
            </w:r>
            <w:r w:rsidRPr="00EB0D57">
              <w:lastRenderedPageBreak/>
              <w:t>определять пло</w:t>
            </w:r>
            <w:r w:rsidR="00631521">
              <w:t>-</w:t>
            </w:r>
            <w:r w:rsidRPr="00EB0D57">
              <w:t xml:space="preserve">щадь </w:t>
            </w:r>
            <w:r w:rsidR="00631521">
              <w:t>геометри-</w:t>
            </w:r>
            <w:r w:rsidRPr="00EB0D57">
              <w:t>ческих фигур в единичных квад</w:t>
            </w:r>
            <w:r w:rsidR="00631521">
              <w:t>-</w:t>
            </w:r>
            <w:r w:rsidRPr="00EB0D57">
              <w:t xml:space="preserve">ратах, определять объём </w:t>
            </w:r>
            <w:r w:rsidR="00631521">
              <w:t>геометри-</w:t>
            </w:r>
            <w:r w:rsidRPr="00EB0D57">
              <w:t>ческих фигур в единичных кубиках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bCs/>
                <w:color w:val="000000"/>
              </w:rPr>
            </w:pPr>
            <w:r w:rsidRPr="00EB0D57">
              <w:rPr>
                <w:iCs/>
              </w:rPr>
              <w:lastRenderedPageBreak/>
              <w:t xml:space="preserve">Определять цель учебной деятельности с помощью учителя.       Ориентироваться в рисунке-схеме. Соотносить </w:t>
            </w:r>
            <w:r w:rsidRPr="00EB0D57">
              <w:t xml:space="preserve">длину пути, выраженную в </w:t>
            </w:r>
            <w:r w:rsidRPr="00EB0D57">
              <w:rPr>
                <w:iCs/>
              </w:rPr>
              <w:t xml:space="preserve">разных </w:t>
            </w:r>
            <w:r w:rsidRPr="00EB0D57">
              <w:rPr>
                <w:iCs/>
              </w:rPr>
              <w:lastRenderedPageBreak/>
              <w:t>единицах (метрах, шагах). Высказывать свое мнение при обсуждении задания.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Умение сопоставлять собственную оценку своей деятельности с оценкой её товарищами, учителем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631521" w:rsidP="009B7A08">
            <w:pPr>
              <w:rPr>
                <w:color w:val="000000"/>
              </w:rPr>
            </w:pPr>
            <w:r>
              <w:rPr>
                <w:color w:val="000000"/>
              </w:rPr>
              <w:t>Коллективно</w:t>
            </w:r>
            <w:r w:rsidR="00AF4B2E" w:rsidRPr="00EB0D57">
              <w:rPr>
                <w:color w:val="000000"/>
              </w:rPr>
              <w:t xml:space="preserve"> – индиви</w:t>
            </w:r>
            <w:r>
              <w:rPr>
                <w:color w:val="000000"/>
              </w:rPr>
              <w:t>-</w:t>
            </w:r>
            <w:r w:rsidR="00AF4B2E" w:rsidRPr="00EB0D57">
              <w:rPr>
                <w:color w:val="000000"/>
              </w:rPr>
              <w:t>д</w:t>
            </w:r>
            <w:r>
              <w:rPr>
                <w:color w:val="000000"/>
              </w:rPr>
              <w:t>у</w:t>
            </w:r>
            <w:r w:rsidR="00AF4B2E" w:rsidRPr="00EB0D57">
              <w:rPr>
                <w:color w:val="000000"/>
              </w:rPr>
              <w:t>аль</w:t>
            </w:r>
            <w:r>
              <w:rPr>
                <w:color w:val="000000"/>
              </w:rPr>
              <w:t xml:space="preserve"> </w:t>
            </w:r>
            <w:r w:rsidR="00AF4B2E" w:rsidRPr="00EB0D57">
              <w:rPr>
                <w:color w:val="000000"/>
              </w:rPr>
              <w:t>ная 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proofErr w:type="gramStart"/>
            <w:r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pStyle w:val="8"/>
              <w:ind w:left="0" w:hanging="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</w:t>
            </w:r>
            <w:r w:rsidR="003B3AEE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ник</w:t>
            </w:r>
          </w:p>
          <w:p w:rsidR="00AF4B2E" w:rsidRPr="00EB0D57" w:rsidRDefault="00AF4B2E" w:rsidP="009B7A08">
            <w:pPr>
              <w:pStyle w:val="8"/>
              <w:ind w:left="0" w:hanging="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26—27</w:t>
            </w:r>
            <w:r w:rsidR="003B3AEE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.Презентация </w:t>
            </w:r>
            <w:r w:rsidR="00B07FED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</w:tr>
      <w:tr w:rsidR="00AF4B2E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AF4B2E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spacing w:line="288" w:lineRule="auto"/>
            </w:pPr>
            <w:r w:rsidRPr="00EB0D57">
              <w:t xml:space="preserve">Повторение  </w:t>
            </w:r>
            <w:proofErr w:type="gramStart"/>
            <w:r w:rsidRPr="00EB0D57">
              <w:t>изученного</w:t>
            </w:r>
            <w:proofErr w:type="gramEnd"/>
            <w:r w:rsidRPr="00EB0D57">
              <w:t xml:space="preserve"> по теме:  «Что мы знаем о цифрах»</w:t>
            </w:r>
          </w:p>
          <w:p w:rsidR="00AF4B2E" w:rsidRPr="00EB0D57" w:rsidRDefault="00AF4B2E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395B81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9302F2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Урок повторения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left="-108" w:right="-108"/>
            </w:pPr>
            <w:r w:rsidRPr="00EB0D57">
              <w:t>Знать приемы использования схем, рисунка, краткой записи при решении задач</w:t>
            </w:r>
            <w:proofErr w:type="gramStart"/>
            <w:r w:rsidRPr="00EB0D57">
              <w:t>.</w:t>
            </w:r>
            <w:r w:rsidR="00631521">
              <w:t>У</w:t>
            </w:r>
            <w:proofErr w:type="gramEnd"/>
            <w:r w:rsidR="00631521">
              <w:t>меть запи</w:t>
            </w:r>
          </w:p>
          <w:p w:rsidR="00AF4B2E" w:rsidRPr="00EB0D57" w:rsidRDefault="00AF4B2E" w:rsidP="009B7A08">
            <w:pPr>
              <w:ind w:left="-108" w:right="-108"/>
            </w:pPr>
            <w:r w:rsidRPr="00EB0D57">
              <w:t xml:space="preserve"> сывать числа </w:t>
            </w:r>
            <w:proofErr w:type="gramStart"/>
            <w:r w:rsidRPr="00EB0D57">
              <w:t>ци</w:t>
            </w:r>
            <w:r w:rsidR="00631521">
              <w:t>-</w:t>
            </w:r>
            <w:r w:rsidRPr="00EB0D57">
              <w:t>фрами</w:t>
            </w:r>
            <w:proofErr w:type="gramEnd"/>
            <w:r w:rsidRPr="00EB0D57">
              <w:t>,</w:t>
            </w:r>
            <w:bookmarkStart w:id="0" w:name="OLE_LINK1"/>
            <w:r w:rsidRPr="00EB0D57">
              <w:t xml:space="preserve"> скла</w:t>
            </w:r>
            <w:r w:rsidR="00631521">
              <w:t>ды-</w:t>
            </w:r>
            <w:r w:rsidRPr="00EB0D57">
              <w:t>вать и вычитать числа в пределах 100 без перехода через разряд</w:t>
            </w:r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r w:rsidRPr="00EB0D57">
              <w:rPr>
                <w:iCs/>
              </w:rPr>
              <w:t xml:space="preserve">Определять цель учебной деятельности с помощью </w:t>
            </w:r>
            <w:proofErr w:type="gramStart"/>
            <w:r w:rsidRPr="00EB0D57">
              <w:rPr>
                <w:iCs/>
              </w:rPr>
              <w:t>учи</w:t>
            </w:r>
            <w:r w:rsidR="00631521">
              <w:rPr>
                <w:iCs/>
              </w:rPr>
              <w:t>-</w:t>
            </w:r>
            <w:r w:rsidRPr="00EB0D57">
              <w:rPr>
                <w:iCs/>
              </w:rPr>
              <w:t>теля</w:t>
            </w:r>
            <w:proofErr w:type="gramEnd"/>
            <w:r w:rsidRPr="00EB0D57">
              <w:rPr>
                <w:iCs/>
              </w:rPr>
              <w:t xml:space="preserve">. </w:t>
            </w:r>
            <w:proofErr w:type="gramStart"/>
            <w:r w:rsidRPr="00EB0D57">
              <w:t>Самостоя</w:t>
            </w:r>
            <w:r w:rsidR="00631521">
              <w:t>-</w:t>
            </w:r>
            <w:r w:rsidRPr="00EB0D57">
              <w:t>тельно</w:t>
            </w:r>
            <w:proofErr w:type="gramEnd"/>
            <w:r w:rsidRPr="00EB0D57">
              <w:t xml:space="preserve"> органи</w:t>
            </w:r>
            <w:r w:rsidR="00631521">
              <w:t>-</w:t>
            </w:r>
            <w:r w:rsidRPr="00EB0D57">
              <w:t xml:space="preserve">зовывать своё рабочее место.  Выбирать </w:t>
            </w:r>
            <w:proofErr w:type="gramStart"/>
            <w:r w:rsidRPr="00EB0D57">
              <w:t>пра</w:t>
            </w:r>
            <w:r w:rsidR="00631521">
              <w:t>-</w:t>
            </w:r>
            <w:r w:rsidRPr="00EB0D57">
              <w:t>вильный</w:t>
            </w:r>
            <w:proofErr w:type="gramEnd"/>
            <w:r w:rsidRPr="00EB0D57">
              <w:t xml:space="preserve"> ответ из предложе</w:t>
            </w:r>
            <w:r w:rsidR="00631521">
              <w:t>н-</w:t>
            </w:r>
            <w:r w:rsidRPr="00EB0D57">
              <w:t>ных</w:t>
            </w:r>
          </w:p>
          <w:p w:rsidR="00AF4B2E" w:rsidRPr="00EB0D57" w:rsidRDefault="00AF4B2E" w:rsidP="009B7A08">
            <w:pPr>
              <w:spacing w:line="288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Проявлять уважение к </w:t>
            </w:r>
            <w:proofErr w:type="gramStart"/>
            <w:r w:rsidRPr="00EB0D57">
              <w:rPr>
                <w:bCs/>
                <w:color w:val="000000"/>
              </w:rPr>
              <w:t>одноклассни</w:t>
            </w:r>
            <w:r w:rsidR="00631521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кам</w:t>
            </w:r>
            <w:proofErr w:type="gramEnd"/>
            <w:r w:rsidRPr="00EB0D57">
              <w:rPr>
                <w:bCs/>
                <w:color w:val="000000"/>
              </w:rPr>
              <w:t>, принимать учебные цели.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631521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Коллектиная </w:t>
            </w:r>
            <w:r w:rsidR="00AF4B2E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631521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AF4B2E" w:rsidRPr="00EB0D57">
              <w:rPr>
                <w:color w:val="000000"/>
              </w:rPr>
              <w:t xml:space="preserve"> контроль </w:t>
            </w:r>
            <w:proofErr w:type="gramStart"/>
            <w:r w:rsidR="00AF4B2E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631521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в </w:t>
            </w:r>
            <w:proofErr w:type="gramStart"/>
            <w:r>
              <w:rPr>
                <w:color w:val="000000"/>
              </w:rPr>
              <w:t>тетра-ди</w:t>
            </w:r>
            <w:proofErr w:type="gramEnd"/>
            <w:r>
              <w:rPr>
                <w:color w:val="000000"/>
              </w:rPr>
              <w:t>.</w:t>
            </w:r>
          </w:p>
          <w:p w:rsidR="00AF4B2E" w:rsidRPr="00EB0D57" w:rsidRDefault="00AF4B2E" w:rsidP="009B7A08">
            <w:pPr>
              <w:ind w:left="-108" w:right="-108"/>
              <w:rPr>
                <w:color w:val="000000"/>
              </w:rPr>
            </w:pPr>
            <w:r w:rsidRPr="00EB0D57">
              <w:rPr>
                <w:color w:val="000000"/>
              </w:rPr>
              <w:t>Математический диктант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pStyle w:val="8"/>
              <w:ind w:left="0" w:hanging="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AF4B2E" w:rsidRPr="00EB0D57" w:rsidRDefault="00AF4B2E" w:rsidP="009B7A08">
            <w:pPr>
              <w:pStyle w:val="8"/>
              <w:ind w:left="0" w:hanging="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28—29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E" w:rsidRPr="00EB0D57" w:rsidRDefault="00AF4B2E" w:rsidP="009B7A08">
            <w:pPr>
              <w:rPr>
                <w:color w:val="000000"/>
              </w:rPr>
            </w:pPr>
          </w:p>
        </w:tc>
      </w:tr>
      <w:tr w:rsidR="00B3350B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D45C8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3350B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B3350B" w:rsidRDefault="00B3350B" w:rsidP="00D45C8D">
            <w:pPr>
              <w:spacing w:line="288" w:lineRule="auto"/>
              <w:rPr>
                <w:b/>
              </w:rPr>
            </w:pPr>
            <w:r w:rsidRPr="00B3350B">
              <w:rPr>
                <w:b/>
              </w:rPr>
              <w:t>Входная контрольная работа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D45C8D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D45C8D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D45C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D45C8D">
            <w:pPr>
              <w:ind w:left="-57"/>
              <w:rPr>
                <w:color w:val="000000"/>
              </w:rPr>
            </w:pPr>
            <w:r w:rsidRPr="00EB0D57">
              <w:rPr>
                <w:color w:val="000000"/>
              </w:rPr>
              <w:t xml:space="preserve">Урок </w:t>
            </w:r>
            <w:r w:rsidR="00631521">
              <w:rPr>
                <w:color w:val="000000"/>
              </w:rPr>
              <w:t>–</w:t>
            </w:r>
            <w:r w:rsidRPr="00EB0D57">
              <w:rPr>
                <w:color w:val="000000"/>
              </w:rPr>
              <w:t xml:space="preserve"> </w:t>
            </w:r>
            <w:proofErr w:type="gramStart"/>
            <w:r w:rsidRPr="00EB0D57">
              <w:rPr>
                <w:color w:val="000000"/>
              </w:rPr>
              <w:t>конт</w:t>
            </w:r>
            <w:r w:rsidR="00631521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роль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D45C8D">
            <w:pPr>
              <w:ind w:left="-108" w:right="-108"/>
            </w:pPr>
            <w:r w:rsidRPr="00EB0D57">
              <w:t>Знать приемы использования схем, рисунка, краткой записи при решении задач</w:t>
            </w:r>
            <w:proofErr w:type="gramStart"/>
            <w:r w:rsidRPr="00EB0D57">
              <w:t>.</w:t>
            </w:r>
            <w:r w:rsidR="00631521">
              <w:t>У</w:t>
            </w:r>
            <w:proofErr w:type="gramEnd"/>
            <w:r w:rsidR="00631521">
              <w:t>меть</w:t>
            </w:r>
            <w:r w:rsidR="009A41EB">
              <w:t xml:space="preserve"> вос</w:t>
            </w:r>
          </w:p>
          <w:p w:rsidR="00B3350B" w:rsidRPr="00EB0D57" w:rsidRDefault="00B3350B" w:rsidP="00D45C8D">
            <w:pPr>
              <w:ind w:left="-108" w:right="-108"/>
            </w:pPr>
            <w:r w:rsidRPr="00EB0D57">
              <w:t>станавливать зада</w:t>
            </w:r>
            <w:r w:rsidR="009A41EB">
              <w:t xml:space="preserve"> </w:t>
            </w:r>
            <w:r w:rsidRPr="00EB0D57">
              <w:t>чу по схеме и ри</w:t>
            </w:r>
            <w:r w:rsidR="009A41EB">
              <w:t xml:space="preserve"> </w:t>
            </w:r>
            <w:r w:rsidRPr="00EB0D57">
              <w:t xml:space="preserve">сунку, краткой записи и рисунку, </w:t>
            </w:r>
            <w:r w:rsidRPr="00EB0D57">
              <w:lastRenderedPageBreak/>
              <w:t xml:space="preserve">записи решения и рисунку, </w:t>
            </w:r>
            <w:r w:rsidRPr="00EB0D57">
              <w:rPr>
                <w:iCs/>
              </w:rPr>
              <w:t>решать задачи</w:t>
            </w:r>
            <w:r w:rsidRPr="00EB0D57">
              <w:t xml:space="preserve"> в 1–2 де</w:t>
            </w:r>
            <w:proofErr w:type="gramStart"/>
            <w:r w:rsidRPr="00EB0D57">
              <w:t>й</w:t>
            </w:r>
            <w:r w:rsidR="00631521">
              <w:t>-</w:t>
            </w:r>
            <w:proofErr w:type="gramEnd"/>
            <w:r w:rsidR="00631521">
              <w:t xml:space="preserve"> </w:t>
            </w:r>
            <w:r w:rsidRPr="00EB0D57">
              <w:t>ствия на сложе</w:t>
            </w:r>
            <w:r w:rsidR="00631521">
              <w:t>-</w:t>
            </w:r>
            <w:r w:rsidRPr="00EB0D57">
              <w:t>ние и вычитание, выполнять уст</w:t>
            </w:r>
            <w:r w:rsidR="00631521">
              <w:t>-</w:t>
            </w:r>
            <w:r w:rsidRPr="00EB0D57">
              <w:t>ные вычисления в пределах 100 без перехода через десяток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631521" w:rsidP="009302F2">
            <w:pPr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proofErr w:type="gramStart"/>
            <w:r w:rsidR="009302F2">
              <w:rPr>
                <w:color w:val="000000"/>
              </w:rPr>
              <w:t>.С</w:t>
            </w:r>
            <w:proofErr w:type="gramEnd"/>
            <w:r w:rsidR="009302F2">
              <w:rPr>
                <w:color w:val="000000"/>
              </w:rPr>
              <w:t>амоконтроль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pStyle w:val="8"/>
              <w:ind w:left="0" w:hanging="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E02D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  <w:r w:rsidR="00E02D2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E02D27" w:rsidP="009B7A08">
            <w:pPr>
              <w:spacing w:line="288" w:lineRule="auto"/>
            </w:pPr>
            <w:r>
              <w:t>Работа над ошибками</w:t>
            </w:r>
            <w:proofErr w:type="gramStart"/>
            <w:r>
              <w:t>.</w:t>
            </w:r>
            <w:r w:rsidR="00B3350B" w:rsidRPr="00EB0D57">
              <w:t>О</w:t>
            </w:r>
            <w:proofErr w:type="gramEnd"/>
            <w:r w:rsidR="00B3350B" w:rsidRPr="00EB0D57">
              <w:t>бобщение изученного по теме:  «Что мы знаем о цифрах»</w:t>
            </w:r>
          </w:p>
          <w:p w:rsidR="00B3350B" w:rsidRPr="00EB0D57" w:rsidRDefault="00B3350B" w:rsidP="009B7A08">
            <w:pPr>
              <w:spacing w:line="288" w:lineRule="auto"/>
            </w:pPr>
          </w:p>
          <w:p w:rsidR="00B3350B" w:rsidRPr="00EB0D57" w:rsidRDefault="00B3350B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left="-57"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Default="00B3350B" w:rsidP="009A41EB">
            <w:pPr>
              <w:ind w:left="-108" w:right="-108"/>
            </w:pPr>
            <w:r w:rsidRPr="00EB0D57">
              <w:t xml:space="preserve">Знать приемы сложения и </w:t>
            </w:r>
            <w:proofErr w:type="gramStart"/>
            <w:r w:rsidRPr="00EB0D57">
              <w:t>вычи</w:t>
            </w:r>
            <w:r w:rsidR="009302F2">
              <w:t>-</w:t>
            </w:r>
            <w:r w:rsidRPr="00EB0D57">
              <w:t>тания</w:t>
            </w:r>
            <w:proofErr w:type="gramEnd"/>
            <w:r w:rsidRPr="00EB0D57">
              <w:t xml:space="preserve"> однознач</w:t>
            </w:r>
            <w:r w:rsidR="009302F2">
              <w:t>-</w:t>
            </w:r>
            <w:r w:rsidRPr="00EB0D57">
              <w:t>ного и двузнач</w:t>
            </w:r>
            <w:r w:rsidR="009302F2">
              <w:t>-</w:t>
            </w:r>
            <w:r w:rsidRPr="00EB0D57">
              <w:t>ного  чисел без перехода через десяток, приемы использования схем, рисунка, краткой записи при решении задач.</w:t>
            </w:r>
            <w:r w:rsidR="009302F2">
              <w:t xml:space="preserve"> Уметь</w:t>
            </w:r>
            <w:r w:rsidR="009A41EB">
              <w:t xml:space="preserve"> за </w:t>
            </w:r>
            <w:r w:rsidRPr="00EB0D57">
              <w:t xml:space="preserve">писывать числа цифрами, </w:t>
            </w:r>
            <w:proofErr w:type="gramStart"/>
            <w:r w:rsidRPr="00EB0D57">
              <w:t>склады</w:t>
            </w:r>
            <w:r w:rsidR="009A41EB">
              <w:t xml:space="preserve"> </w:t>
            </w:r>
            <w:r w:rsidRPr="00EB0D57">
              <w:t>вать</w:t>
            </w:r>
            <w:proofErr w:type="gramEnd"/>
            <w:r w:rsidRPr="00EB0D57">
              <w:t xml:space="preserve"> и вычитать числа в пределах 100 без перехода через разряд, сравнивать числа и результаты вычислений</w:t>
            </w:r>
            <w:r w:rsidR="009302F2">
              <w:t>.</w:t>
            </w:r>
          </w:p>
          <w:p w:rsidR="009A41EB" w:rsidRPr="00EB0D57" w:rsidRDefault="009A41EB" w:rsidP="009A41EB">
            <w:pPr>
              <w:ind w:left="-108" w:right="-108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EB" w:rsidRDefault="00B3350B" w:rsidP="009B7A08">
            <w:pPr>
              <w:rPr>
                <w:bCs/>
                <w:color w:val="000000"/>
              </w:rPr>
            </w:pPr>
            <w:r w:rsidRPr="00EB0D57">
              <w:rPr>
                <w:iCs/>
              </w:rPr>
              <w:t xml:space="preserve">Определять цель учебной деятельности с помощью учителя.  </w:t>
            </w:r>
            <w:r w:rsidRPr="00EB0D57">
              <w:rPr>
                <w:bCs/>
                <w:color w:val="000000"/>
              </w:rPr>
              <w:t xml:space="preserve">Планировать собственные действия по устранению пробелов в знаниях. Осуществлять само и </w:t>
            </w:r>
            <w:proofErr w:type="gramStart"/>
            <w:r w:rsidRPr="00EB0D57">
              <w:rPr>
                <w:bCs/>
                <w:color w:val="000000"/>
              </w:rPr>
              <w:t>взаимо</w:t>
            </w:r>
            <w:r w:rsidR="009302F2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провер</w:t>
            </w:r>
            <w:r w:rsidR="009A41EB">
              <w:rPr>
                <w:bCs/>
                <w:color w:val="000000"/>
              </w:rPr>
              <w:t>ку</w:t>
            </w:r>
            <w:proofErr w:type="gramEnd"/>
          </w:p>
          <w:p w:rsidR="00B3350B" w:rsidRDefault="00B3350B" w:rsidP="009B7A08">
            <w:pPr>
              <w:rPr>
                <w:bCs/>
                <w:color w:val="000000"/>
              </w:rPr>
            </w:pPr>
          </w:p>
          <w:p w:rsidR="009A41EB" w:rsidRDefault="009A41EB" w:rsidP="009B7A08">
            <w:pPr>
              <w:rPr>
                <w:bCs/>
                <w:color w:val="000000"/>
              </w:rPr>
            </w:pPr>
          </w:p>
          <w:p w:rsidR="009A41EB" w:rsidRPr="00EB0D57" w:rsidRDefault="009A41EB" w:rsidP="009B7A08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302F2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Проявлять уважение к </w:t>
            </w:r>
            <w:proofErr w:type="gramStart"/>
            <w:r w:rsidRPr="00EB0D57">
              <w:rPr>
                <w:bCs/>
                <w:color w:val="000000"/>
              </w:rPr>
              <w:t>одноклассни</w:t>
            </w:r>
            <w:r w:rsidR="009302F2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кам</w:t>
            </w:r>
            <w:proofErr w:type="gramEnd"/>
            <w:r w:rsidRPr="00EB0D57">
              <w:rPr>
                <w:bCs/>
                <w:color w:val="000000"/>
              </w:rPr>
              <w:t>, прини</w:t>
            </w:r>
            <w:r w:rsidR="009302F2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 xml:space="preserve">мать учебные цели. </w:t>
            </w:r>
            <w:proofErr w:type="gramStart"/>
            <w:r w:rsidRPr="00EB0D57">
              <w:rPr>
                <w:bCs/>
                <w:color w:val="000000"/>
              </w:rPr>
              <w:t>Оцени</w:t>
            </w:r>
            <w:r w:rsidR="009302F2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вать</w:t>
            </w:r>
            <w:proofErr w:type="gramEnd"/>
            <w:r w:rsidRPr="00EB0D57">
              <w:rPr>
                <w:bCs/>
                <w:color w:val="000000"/>
              </w:rPr>
              <w:t xml:space="preserve"> собстве</w:t>
            </w:r>
            <w:r w:rsidR="009302F2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нные успехи в освоении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9302F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B3350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9302F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B3350B" w:rsidRPr="00EB0D57">
              <w:rPr>
                <w:color w:val="000000"/>
              </w:rPr>
              <w:t xml:space="preserve">контроль. </w:t>
            </w:r>
            <w:proofErr w:type="gramStart"/>
            <w:r w:rsidR="00B3350B" w:rsidRPr="00EB0D57">
              <w:rPr>
                <w:color w:val="000000"/>
              </w:rPr>
              <w:t>Самоконт роль</w:t>
            </w:r>
            <w:proofErr w:type="gramEnd"/>
            <w:r w:rsidR="00B3350B" w:rsidRPr="00EB0D57">
              <w:rPr>
                <w:color w:val="000000"/>
              </w:rPr>
              <w:t>.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pStyle w:val="8"/>
              <w:ind w:left="0" w:hanging="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B3350B" w:rsidRPr="00EB0D57" w:rsidRDefault="00B3350B" w:rsidP="009B7A08">
            <w:pPr>
              <w:pStyle w:val="8"/>
              <w:ind w:left="0" w:hanging="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30—31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D45C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  <w:r w:rsidR="00B3350B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D45C8D">
            <w:pPr>
              <w:spacing w:line="288" w:lineRule="auto"/>
            </w:pPr>
            <w:r>
              <w:t>Повторение</w:t>
            </w:r>
            <w:r w:rsidRPr="00EB0D57">
              <w:t xml:space="preserve">обобщение </w:t>
            </w:r>
            <w:proofErr w:type="gramStart"/>
            <w:r w:rsidRPr="00EB0D57">
              <w:t>изученного</w:t>
            </w:r>
            <w:proofErr w:type="gramEnd"/>
            <w:r w:rsidRPr="00EB0D57">
              <w:t xml:space="preserve"> по теме:  «Что мы знаем о цифрах»</w:t>
            </w:r>
          </w:p>
          <w:p w:rsidR="00B3350B" w:rsidRPr="00EB0D57" w:rsidRDefault="00B3350B" w:rsidP="00D45C8D">
            <w:pPr>
              <w:spacing w:line="288" w:lineRule="auto"/>
            </w:pPr>
          </w:p>
          <w:p w:rsidR="00B3350B" w:rsidRPr="00EB0D57" w:rsidRDefault="00B3350B" w:rsidP="00D45C8D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D45C8D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D45C8D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D45C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9302F2" w:rsidP="00D45C8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Урок обобщения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302F2">
            <w:pPr>
              <w:ind w:right="-108"/>
            </w:pPr>
          </w:p>
          <w:p w:rsidR="00B3350B" w:rsidRPr="00EB0D57" w:rsidRDefault="009A41EB" w:rsidP="00D45C8D">
            <w:pPr>
              <w:ind w:left="-108" w:right="-108"/>
            </w:pPr>
            <w:r>
              <w:t>Уметь</w:t>
            </w:r>
            <w:r w:rsidR="00B3350B" w:rsidRPr="00EB0D57">
              <w:t xml:space="preserve"> записывать числа цифрами, складывать и вычитать числа в пределах 100 без перехода через разряд, сравнивать числа и результаты вычислений, решать задачи в 1-2 действия на увеличение/уменьшение </w:t>
            </w:r>
            <w:r w:rsidR="00B3350B" w:rsidRPr="00EB0D57">
              <w:rPr>
                <w:b/>
                <w:bCs/>
              </w:rPr>
              <w:t>на</w:t>
            </w:r>
            <w:r w:rsidR="00B3350B" w:rsidRPr="00EB0D57">
              <w:t xml:space="preserve"> нес</w:t>
            </w:r>
            <w:r w:rsidR="00073616">
              <w:t>-</w:t>
            </w:r>
            <w:r w:rsidR="00B3350B" w:rsidRPr="00EB0D57">
              <w:t>колько единиц, нахождение суммы</w:t>
            </w:r>
            <w:proofErr w:type="gramStart"/>
            <w:r w:rsidR="00B3350B" w:rsidRPr="00EB0D57">
              <w:t xml:space="preserve"> </w:t>
            </w:r>
            <w:r w:rsidR="00073616">
              <w:t>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D45C8D">
            <w:pPr>
              <w:ind w:right="-108"/>
            </w:pPr>
            <w:proofErr w:type="gramStart"/>
            <w:r w:rsidRPr="00EB0D57">
              <w:t xml:space="preserve">Определять </w:t>
            </w:r>
            <w:r w:rsidRPr="00EB0D57">
              <w:rPr>
                <w:iCs/>
              </w:rPr>
              <w:t>свои интересы и</w:t>
            </w:r>
            <w:r w:rsidRPr="00EB0D57">
              <w:t xml:space="preserve"> вы</w:t>
            </w:r>
            <w:r w:rsidR="009302F2">
              <w:t>-</w:t>
            </w:r>
            <w:r w:rsidRPr="00EB0D57">
              <w:t>бирать задания из вариативной части (расшиф</w:t>
            </w:r>
            <w:r w:rsidR="009302F2">
              <w:t>-</w:t>
            </w:r>
            <w:r w:rsidRPr="00EB0D57">
              <w:t>ровывать слова; участвовать в учебных играх, устанавливая очередность де</w:t>
            </w:r>
            <w:r w:rsidR="00073616">
              <w:t>-</w:t>
            </w:r>
            <w:r w:rsidRPr="00EB0D57">
              <w:t>йствий, соблю</w:t>
            </w:r>
            <w:r w:rsidR="00073616">
              <w:t>-</w:t>
            </w:r>
            <w:r w:rsidRPr="00EB0D57">
              <w:t>дая правила общения при работе в парах; решать комби</w:t>
            </w:r>
            <w:r w:rsidR="00073616">
              <w:t>-</w:t>
            </w:r>
            <w:r w:rsidRPr="00EB0D57">
              <w:t>наторные и л</w:t>
            </w:r>
            <w:r w:rsidR="00073616">
              <w:t>огические задачи.</w:t>
            </w:r>
            <w:proofErr w:type="gramEnd"/>
          </w:p>
          <w:p w:rsidR="00B3350B" w:rsidRPr="00EB0D57" w:rsidRDefault="00B3350B" w:rsidP="00D45C8D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D45C8D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Умение оценивать трудность заданий, предложенных для выполнения по выбору учащегося (материалы рубрики «Выбираем, чем заняться»)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D45C8D">
            <w:pPr>
              <w:rPr>
                <w:color w:val="000000"/>
              </w:rPr>
            </w:pPr>
            <w:r w:rsidRPr="00EB0D57">
              <w:rPr>
                <w:color w:val="000000"/>
              </w:rPr>
              <w:t>Индивидуальная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9302F2" w:rsidP="00D45C8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B3350B" w:rsidRPr="00EB0D57">
              <w:rPr>
                <w:color w:val="000000"/>
              </w:rPr>
              <w:t xml:space="preserve"> контроль. </w:t>
            </w:r>
            <w:proofErr w:type="gramStart"/>
            <w:r w:rsidR="00B3350B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D45C8D">
            <w:pPr>
              <w:rPr>
                <w:color w:val="000000"/>
              </w:rPr>
            </w:pPr>
            <w:r w:rsidRPr="00EB0D57">
              <w:rPr>
                <w:color w:val="000000"/>
              </w:rPr>
              <w:t xml:space="preserve"> Выбор заданий по желанию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D45C8D">
            <w:pPr>
              <w:pStyle w:val="8"/>
              <w:ind w:left="0" w:hanging="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B3350B" w:rsidRPr="00EB0D57" w:rsidRDefault="00B3350B" w:rsidP="00D45C8D">
            <w:pPr>
              <w:pStyle w:val="8"/>
              <w:ind w:left="0" w:hanging="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32—33</w:t>
            </w:r>
            <w:r w:rsidR="00B07FED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.Ин терак тивная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EB0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3350B" w:rsidRPr="00EB0D57">
              <w:rPr>
                <w:color w:val="000000"/>
              </w:rPr>
              <w:t>.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spacing w:line="288" w:lineRule="auto"/>
            </w:pPr>
            <w:r w:rsidRPr="00EB0D57">
              <w:t>Повторение по теме:  «Что мы знаем о цифрах»</w:t>
            </w:r>
          </w:p>
          <w:p w:rsidR="00B3350B" w:rsidRPr="00EB0D57" w:rsidRDefault="00B3350B" w:rsidP="009B7A08">
            <w:pPr>
              <w:spacing w:line="288" w:lineRule="auto"/>
            </w:pPr>
          </w:p>
          <w:p w:rsidR="00B3350B" w:rsidRPr="00EB0D57" w:rsidRDefault="00B3350B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E02D2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left="-108" w:right="-108"/>
            </w:pPr>
            <w:r w:rsidRPr="00EB0D57">
              <w:t>Знать приемы сложения и вы</w:t>
            </w:r>
            <w:r w:rsidR="00073616">
              <w:t>-</w:t>
            </w:r>
            <w:r w:rsidRPr="00EB0D57">
              <w:t>читания однозна</w:t>
            </w:r>
            <w:r w:rsidR="00073616">
              <w:t>-</w:t>
            </w:r>
            <w:r w:rsidRPr="00EB0D57">
              <w:t>чного и двузнач</w:t>
            </w:r>
            <w:r w:rsidR="00073616">
              <w:t>-</w:t>
            </w:r>
            <w:r w:rsidRPr="00EB0D57">
              <w:t>ного  чисел без перехода через десяток, приемы использования схем, рисунка, краткой записи при решении за</w:t>
            </w:r>
            <w:r w:rsidR="00073616">
              <w:t>-</w:t>
            </w:r>
            <w:r w:rsidRPr="00EB0D57">
              <w:t>дач</w:t>
            </w:r>
            <w:proofErr w:type="gramStart"/>
            <w:r w:rsidRPr="00EB0D57">
              <w:t>.</w:t>
            </w:r>
            <w:r w:rsidR="00073616">
              <w:t>У</w:t>
            </w:r>
            <w:proofErr w:type="gramEnd"/>
            <w:r w:rsidR="00073616">
              <w:t>меть запи</w:t>
            </w:r>
          </w:p>
          <w:p w:rsidR="00B3350B" w:rsidRPr="00EB0D57" w:rsidRDefault="00B3350B" w:rsidP="009B7A08">
            <w:pPr>
              <w:ind w:left="-108" w:right="-108"/>
            </w:pPr>
            <w:r w:rsidRPr="00EB0D57">
              <w:t xml:space="preserve">сывать числа </w:t>
            </w:r>
            <w:r w:rsidRPr="00EB0D57">
              <w:lastRenderedPageBreak/>
              <w:t xml:space="preserve">цифрами, </w:t>
            </w:r>
            <w:proofErr w:type="gramStart"/>
            <w:r w:rsidRPr="00EB0D57">
              <w:t>скла</w:t>
            </w:r>
            <w:r w:rsidR="00073616">
              <w:t>-</w:t>
            </w:r>
            <w:r w:rsidRPr="00EB0D57">
              <w:t>дывать</w:t>
            </w:r>
            <w:proofErr w:type="gramEnd"/>
            <w:r w:rsidRPr="00EB0D57">
              <w:t xml:space="preserve"> и вычи</w:t>
            </w:r>
            <w:r w:rsidR="00073616">
              <w:t>-</w:t>
            </w:r>
            <w:r w:rsidRPr="00EB0D57">
              <w:t>тать числа в пре</w:t>
            </w:r>
            <w:r w:rsidR="00073616">
              <w:t>-</w:t>
            </w:r>
            <w:r w:rsidRPr="00EB0D57">
              <w:t>делах 100 без перехода через разряд</w:t>
            </w:r>
            <w:r w:rsidR="00073616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iCs/>
              </w:rPr>
            </w:pPr>
            <w:r w:rsidRPr="00EB0D57">
              <w:rPr>
                <w:iCs/>
              </w:rPr>
              <w:lastRenderedPageBreak/>
              <w:t>Определять цель учебной деятельности с помощью учителя.</w:t>
            </w:r>
          </w:p>
          <w:p w:rsidR="00B3350B" w:rsidRPr="00EB0D57" w:rsidRDefault="00B3350B" w:rsidP="009B7A08">
            <w:pPr>
              <w:ind w:left="34" w:right="-108"/>
              <w:rPr>
                <w:bCs/>
                <w:color w:val="000000"/>
              </w:rPr>
            </w:pPr>
            <w:r w:rsidRPr="00EB0D57">
              <w:t xml:space="preserve">Применять умения в нестандартной ситуации (выполнять вычисления, заданные с помощью схем, </w:t>
            </w:r>
            <w:r w:rsidRPr="00EB0D57">
              <w:lastRenderedPageBreak/>
              <w:t>рисунков, цепочек). Оценивать выполнение своего задания по следующим параметрам: легко или трудно выполнять, в чем сложность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Уметь </w:t>
            </w:r>
            <w:proofErr w:type="gramStart"/>
            <w:r w:rsidRPr="00EB0D57">
              <w:rPr>
                <w:bCs/>
                <w:color w:val="000000"/>
              </w:rPr>
              <w:t>оцени</w:t>
            </w:r>
            <w:r w:rsidR="00073616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вать</w:t>
            </w:r>
            <w:proofErr w:type="gramEnd"/>
            <w:r w:rsidRPr="00EB0D57">
              <w:rPr>
                <w:bCs/>
                <w:color w:val="000000"/>
              </w:rPr>
              <w:t xml:space="preserve"> труд</w:t>
            </w:r>
            <w:r w:rsidR="00073616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ность зада</w:t>
            </w:r>
            <w:r w:rsidR="00073616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ний, предло</w:t>
            </w:r>
            <w:r w:rsidR="00073616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 xml:space="preserve">женных для выполнения по выбору учащегося (материалы рубрики «Мозаика заданий»). Уметь </w:t>
            </w:r>
            <w:r w:rsidRPr="00EB0D57">
              <w:rPr>
                <w:bCs/>
                <w:color w:val="000000"/>
              </w:rPr>
              <w:lastRenderedPageBreak/>
              <w:t>признавать собственные ошибки.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Фронтально - индивидуальная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 xml:space="preserve">Внешний контроль. </w:t>
            </w:r>
            <w:proofErr w:type="gramStart"/>
            <w:r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07FED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  <w:r w:rsidR="00B3350B" w:rsidRPr="00EB0D57">
              <w:rPr>
                <w:color w:val="000000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С.34—35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D45C8D">
        <w:tc>
          <w:tcPr>
            <w:tcW w:w="1548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833438">
            <w:pPr>
              <w:jc w:val="center"/>
              <w:rPr>
                <w:color w:val="000000"/>
              </w:rPr>
            </w:pPr>
            <w:r w:rsidRPr="00EB0D57">
              <w:rPr>
                <w:b/>
              </w:rPr>
              <w:lastRenderedPageBreak/>
              <w:t xml:space="preserve">Сложение и вычитание до 20 </w:t>
            </w:r>
            <w:r w:rsidR="00833438">
              <w:rPr>
                <w:b/>
              </w:rPr>
              <w:t>– 18</w:t>
            </w:r>
            <w:r w:rsidRPr="00EB0D57">
              <w:rPr>
                <w:b/>
              </w:rPr>
              <w:t>ч</w:t>
            </w:r>
          </w:p>
        </w:tc>
      </w:tr>
      <w:tr w:rsidR="00B3350B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3350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spacing w:line="288" w:lineRule="auto"/>
            </w:pPr>
            <w:r w:rsidRPr="00EB0D57">
              <w:t xml:space="preserve">Сложение и </w:t>
            </w:r>
            <w:proofErr w:type="gramStart"/>
            <w:r w:rsidRPr="00EB0D57">
              <w:t>вычита</w:t>
            </w:r>
            <w:r w:rsidR="00073616">
              <w:t>-</w:t>
            </w:r>
            <w:r w:rsidRPr="00EB0D57">
              <w:t>ние</w:t>
            </w:r>
            <w:proofErr w:type="gramEnd"/>
            <w:r w:rsidRPr="00EB0D57">
              <w:t xml:space="preserve"> в пре</w:t>
            </w:r>
            <w:r w:rsidR="00073616">
              <w:t>-</w:t>
            </w:r>
            <w:r w:rsidRPr="00EB0D57">
              <w:t>делах 20</w:t>
            </w:r>
            <w:r w:rsidR="00E02D27">
              <w:t xml:space="preserve">. </w:t>
            </w:r>
            <w:r w:rsidR="00E02D27" w:rsidRPr="00E02D27">
              <w:rPr>
                <w:b/>
              </w:rPr>
              <w:t>Проверочная работа</w:t>
            </w:r>
            <w:r w:rsidR="00E02D27">
              <w:t>.</w:t>
            </w:r>
          </w:p>
          <w:p w:rsidR="00B3350B" w:rsidRPr="00EB0D57" w:rsidRDefault="00B3350B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E02D2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73616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r w:rsidRPr="00EB0D57">
              <w:t>Знать десятичный состав  чисел.</w:t>
            </w:r>
          </w:p>
          <w:p w:rsidR="00B3350B" w:rsidRPr="00EB0D57" w:rsidRDefault="00B3350B" w:rsidP="009B7A08">
            <w:r w:rsidRPr="00EB0D57">
              <w:t>Уметь складывать и вычитать числа в пределах 20 без перехода через десяток.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r w:rsidRPr="00EB0D57">
              <w:t xml:space="preserve">Определять план выполнения заданий на уроке. Соотносить модели (рисунки, геометрические фигуры) с числами, </w:t>
            </w:r>
            <w:r w:rsidRPr="00EB0D57">
              <w:rPr>
                <w:iCs/>
              </w:rPr>
              <w:t>демонстрировать</w:t>
            </w:r>
            <w:r w:rsidRPr="00EB0D57">
              <w:t xml:space="preserve"> на моделях состав чисел.</w:t>
            </w:r>
          </w:p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iCs/>
              </w:rPr>
              <w:t>Распределять роли и очередность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Принимать учебные цели, проявлять желание учиться Умение оценивать трудность заданий.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73616" w:rsidP="009B7A08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  <w:r w:rsidR="00B3350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73616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B3350B" w:rsidRPr="00EB0D57">
              <w:rPr>
                <w:color w:val="000000"/>
              </w:rPr>
              <w:t xml:space="preserve">контроль. </w:t>
            </w:r>
            <w:proofErr w:type="gramStart"/>
            <w:r w:rsidR="00B3350B" w:rsidRPr="00EB0D57">
              <w:rPr>
                <w:color w:val="000000"/>
              </w:rPr>
              <w:t>Самоконт роль</w:t>
            </w:r>
            <w:proofErr w:type="gramEnd"/>
            <w:r w:rsidR="00B3350B" w:rsidRPr="00EB0D57">
              <w:rPr>
                <w:color w:val="000000"/>
              </w:rPr>
              <w:t>.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pStyle w:val="8"/>
              <w:ind w:hanging="156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B3350B" w:rsidRPr="00EB0D57" w:rsidRDefault="00B3350B" w:rsidP="009B7A08">
            <w:pPr>
              <w:pStyle w:val="8"/>
              <w:ind w:hanging="156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36—37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  <w:r w:rsidR="00B3350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D27" w:rsidRDefault="00E02D27" w:rsidP="009B7A08">
            <w:pPr>
              <w:spacing w:line="288" w:lineRule="auto"/>
              <w:ind w:right="-108"/>
            </w:pPr>
            <w:r>
              <w:t>Работа над ошибками.</w:t>
            </w:r>
          </w:p>
          <w:p w:rsidR="00B3350B" w:rsidRPr="00EB0D57" w:rsidRDefault="00B3350B" w:rsidP="009B7A08">
            <w:pPr>
              <w:spacing w:line="288" w:lineRule="auto"/>
              <w:ind w:right="-108"/>
            </w:pPr>
            <w:r w:rsidRPr="00EB0D57">
              <w:t>Таблица сложения</w:t>
            </w:r>
          </w:p>
          <w:p w:rsidR="00B3350B" w:rsidRPr="00EB0D57" w:rsidRDefault="00B3350B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E02D2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r w:rsidRPr="00EB0D57">
              <w:t xml:space="preserve"> Знать </w:t>
            </w:r>
            <w:proofErr w:type="gramStart"/>
            <w:r w:rsidRPr="00EB0D57">
              <w:t>десятич</w:t>
            </w:r>
            <w:r w:rsidR="009A41EB">
              <w:t xml:space="preserve"> </w:t>
            </w:r>
            <w:r w:rsidRPr="00EB0D57">
              <w:t>ный</w:t>
            </w:r>
            <w:proofErr w:type="gramEnd"/>
            <w:r w:rsidRPr="00EB0D57">
              <w:t xml:space="preserve"> состав  чи</w:t>
            </w:r>
            <w:r w:rsidR="009A41EB">
              <w:t xml:space="preserve"> </w:t>
            </w:r>
            <w:r w:rsidRPr="00EB0D57">
              <w:t>сел.</w:t>
            </w:r>
            <w:r w:rsidR="009A41EB">
              <w:t xml:space="preserve"> Уметь</w:t>
            </w:r>
          </w:p>
          <w:p w:rsidR="00B3350B" w:rsidRPr="00EB0D57" w:rsidRDefault="00B3350B" w:rsidP="009A41EB">
            <w:r w:rsidRPr="00EB0D57">
              <w:t xml:space="preserve"> </w:t>
            </w:r>
            <w:r w:rsidR="009A41EB">
              <w:t>с</w:t>
            </w:r>
            <w:r w:rsidRPr="00EB0D57">
              <w:t>кладывать и вычитать числа в пределах 20 с переходом через десяток с помощью таблицы сложения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r w:rsidRPr="00EB0D57">
              <w:t>Определять план выполне</w:t>
            </w:r>
            <w:r w:rsidR="00073616">
              <w:t>-</w:t>
            </w:r>
            <w:r w:rsidRPr="00EB0D57">
              <w:t>ния заданий на уроке</w:t>
            </w:r>
            <w:proofErr w:type="gramStart"/>
            <w:r w:rsidRPr="00EB0D57">
              <w:t>.</w:t>
            </w:r>
            <w:r w:rsidR="00073616">
              <w:t>М</w:t>
            </w:r>
            <w:proofErr w:type="gramEnd"/>
            <w:r w:rsidR="00073616">
              <w:t>одели</w:t>
            </w:r>
            <w:r w:rsidRPr="00EB0D57">
              <w:t xml:space="preserve">  </w:t>
            </w:r>
            <w:r w:rsidRPr="00EB0D57">
              <w:rPr>
                <w:iCs/>
              </w:rPr>
              <w:t xml:space="preserve">ровать </w:t>
            </w:r>
            <w:r w:rsidRPr="00EB0D57">
              <w:t>условие задачи с помо</w:t>
            </w:r>
            <w:r w:rsidR="00073616">
              <w:t>-щью схемы .</w:t>
            </w:r>
          </w:p>
          <w:p w:rsidR="00B3350B" w:rsidRPr="00EB0D57" w:rsidRDefault="00B3350B" w:rsidP="009B7A08">
            <w:pPr>
              <w:rPr>
                <w:iCs/>
              </w:rPr>
            </w:pPr>
            <w:r w:rsidRPr="00EB0D57">
              <w:t>Придумывать задачи в соот</w:t>
            </w:r>
            <w:r w:rsidR="00073616">
              <w:t>-</w:t>
            </w:r>
            <w:r w:rsidRPr="00EB0D57">
              <w:t>ветствии со схе</w:t>
            </w:r>
            <w:r w:rsidR="009A41EB">
              <w:t xml:space="preserve"> </w:t>
            </w:r>
            <w:r w:rsidRPr="00EB0D57">
              <w:t>мой, формули</w:t>
            </w:r>
            <w:r w:rsidR="009A41EB">
              <w:t xml:space="preserve"> </w:t>
            </w:r>
            <w:r w:rsidRPr="00EB0D57">
              <w:t>ровать усло</w:t>
            </w:r>
            <w:r w:rsidR="009A41EB">
              <w:t>-</w:t>
            </w:r>
            <w:r w:rsidRPr="00EB0D57">
              <w:t>вие задачи</w:t>
            </w:r>
            <w:proofErr w:type="gramStart"/>
            <w:r w:rsidRPr="00EB0D57">
              <w:t>.</w:t>
            </w:r>
            <w:r w:rsidR="009A41EB">
              <w:t>Р</w:t>
            </w:r>
            <w:proofErr w:type="gramEnd"/>
            <w:r w:rsidR="009A41EB">
              <w:t>ас</w:t>
            </w:r>
          </w:p>
          <w:p w:rsidR="00B3350B" w:rsidRPr="00EB0D57" w:rsidRDefault="00B3350B" w:rsidP="009B7A08">
            <w:pPr>
              <w:rPr>
                <w:iCs/>
              </w:rPr>
            </w:pPr>
            <w:r w:rsidRPr="00EB0D57">
              <w:rPr>
                <w:iCs/>
              </w:rPr>
              <w:t xml:space="preserve">пределять роли и </w:t>
            </w:r>
            <w:proofErr w:type="gramStart"/>
            <w:r w:rsidRPr="00EB0D57">
              <w:rPr>
                <w:iCs/>
              </w:rPr>
              <w:t>очеред</w:t>
            </w:r>
            <w:r w:rsidR="009A41EB">
              <w:rPr>
                <w:iCs/>
              </w:rPr>
              <w:t xml:space="preserve"> </w:t>
            </w:r>
            <w:r w:rsidRPr="00EB0D57">
              <w:rPr>
                <w:iCs/>
              </w:rPr>
              <w:t>ность</w:t>
            </w:r>
            <w:proofErr w:type="gramEnd"/>
            <w:r w:rsidRPr="00EB0D57">
              <w:rPr>
                <w:iCs/>
              </w:rPr>
              <w:t xml:space="preserve"> действий при работе в паре</w:t>
            </w:r>
          </w:p>
          <w:p w:rsidR="00B3350B" w:rsidRPr="00EB0D57" w:rsidRDefault="00B3350B" w:rsidP="009B7A08">
            <w:pPr>
              <w:ind w:left="115" w:right="115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  <w:proofErr w:type="gramStart"/>
            <w:r w:rsidRPr="00EB0D57">
              <w:rPr>
                <w:bCs/>
                <w:color w:val="000000"/>
              </w:rPr>
              <w:t xml:space="preserve"> О</w:t>
            </w:r>
            <w:proofErr w:type="gramEnd"/>
            <w:r w:rsidRPr="00EB0D57">
              <w:rPr>
                <w:bCs/>
                <w:color w:val="000000"/>
              </w:rPr>
              <w:t>ценивать собственные успехи в освоении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73616" w:rsidP="00073616">
            <w:pPr>
              <w:rPr>
                <w:color w:val="000000"/>
              </w:rPr>
            </w:pPr>
            <w:r>
              <w:rPr>
                <w:color w:val="000000"/>
              </w:rPr>
              <w:t>Парная  р</w:t>
            </w:r>
            <w:r w:rsidR="00B3350B" w:rsidRPr="00EB0D57">
              <w:rPr>
                <w:color w:val="000000"/>
              </w:rPr>
              <w:t>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73616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B3350B" w:rsidRPr="00EB0D57">
              <w:rPr>
                <w:color w:val="000000"/>
              </w:rPr>
              <w:t xml:space="preserve"> контроль. 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73616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в </w:t>
            </w:r>
            <w:proofErr w:type="gramStart"/>
            <w:r>
              <w:rPr>
                <w:color w:val="000000"/>
              </w:rPr>
              <w:t>тет-ради</w:t>
            </w:r>
            <w:proofErr w:type="gramEnd"/>
            <w:r>
              <w:rPr>
                <w:color w:val="000000"/>
              </w:rPr>
              <w:t xml:space="preserve"> </w:t>
            </w:r>
            <w:r w:rsidR="00B3350B" w:rsidRPr="00EB0D57">
              <w:rPr>
                <w:color w:val="000000"/>
              </w:rPr>
              <w:t>Математичес</w:t>
            </w:r>
            <w:r>
              <w:rPr>
                <w:color w:val="000000"/>
              </w:rPr>
              <w:t>-</w:t>
            </w:r>
            <w:r w:rsidR="00B3350B" w:rsidRPr="00EB0D57">
              <w:rPr>
                <w:color w:val="000000"/>
              </w:rPr>
              <w:t>кий диктант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pStyle w:val="8"/>
              <w:ind w:hanging="156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B3350B" w:rsidRPr="00EB0D57" w:rsidRDefault="00B3350B" w:rsidP="009B7A08">
            <w:pPr>
              <w:pStyle w:val="8"/>
              <w:ind w:hanging="156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38—39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3350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spacing w:line="288" w:lineRule="auto"/>
            </w:pPr>
            <w:r w:rsidRPr="00EB0D57">
              <w:t>Состав числа 12</w:t>
            </w:r>
          </w:p>
          <w:p w:rsidR="00B3350B" w:rsidRPr="00EB0D57" w:rsidRDefault="00B3350B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E02D2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73616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r w:rsidRPr="00EB0D57">
              <w:t>Знать десятичный состав  чисел. Уметь выполнять сложение с переходом через десяток на основе знания состава числа 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Default="00B3350B" w:rsidP="009B7A08">
            <w:r w:rsidRPr="00EB0D57">
              <w:t xml:space="preserve"> Планировать собственную </w:t>
            </w:r>
            <w:proofErr w:type="gramStart"/>
            <w:r w:rsidRPr="00EB0D57">
              <w:t>вычислитель</w:t>
            </w:r>
            <w:r w:rsidR="00073616">
              <w:t>-</w:t>
            </w:r>
            <w:r w:rsidRPr="00EB0D57">
              <w:t>ную</w:t>
            </w:r>
            <w:proofErr w:type="gramEnd"/>
            <w:r w:rsidRPr="00EB0D57">
              <w:t xml:space="preserve"> деятель</w:t>
            </w:r>
            <w:r w:rsidR="00073616">
              <w:t>-</w:t>
            </w:r>
            <w:r w:rsidRPr="00EB0D57">
              <w:t xml:space="preserve">ность. </w:t>
            </w:r>
            <w:proofErr w:type="gramStart"/>
            <w:r w:rsidRPr="00EB0D57">
              <w:t>Выпол</w:t>
            </w:r>
            <w:r w:rsidR="00073616">
              <w:t>-</w:t>
            </w:r>
            <w:r w:rsidRPr="00EB0D57">
              <w:t>нять</w:t>
            </w:r>
            <w:proofErr w:type="gramEnd"/>
            <w:r w:rsidRPr="00EB0D57">
              <w:t xml:space="preserve"> вычисле</w:t>
            </w:r>
            <w:r w:rsidR="00073616">
              <w:t>-</w:t>
            </w:r>
            <w:r w:rsidRPr="00EB0D57">
              <w:t>ния по анало</w:t>
            </w:r>
            <w:r w:rsidR="00073616">
              <w:t>-</w:t>
            </w:r>
            <w:r w:rsidRPr="00EB0D57">
              <w:t xml:space="preserve">гии. </w:t>
            </w:r>
            <w:proofErr w:type="gramStart"/>
            <w:r w:rsidRPr="00EB0D57">
              <w:t>Высказы</w:t>
            </w:r>
            <w:r w:rsidR="00073616">
              <w:t>-</w:t>
            </w:r>
            <w:r w:rsidRPr="00EB0D57">
              <w:t>вать</w:t>
            </w:r>
            <w:proofErr w:type="gramEnd"/>
            <w:r w:rsidRPr="00EB0D57">
              <w:t xml:space="preserve"> свое мнение при обсуждении задания.</w:t>
            </w:r>
          </w:p>
          <w:p w:rsidR="009A41EB" w:rsidRDefault="009A41EB" w:rsidP="009B7A08"/>
          <w:p w:rsidR="009A41EB" w:rsidRPr="00EB0D57" w:rsidRDefault="009A41EB" w:rsidP="009B7A08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Фронтальная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7369B4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B3350B" w:rsidRPr="00EB0D57">
              <w:rPr>
                <w:color w:val="000000"/>
              </w:rPr>
              <w:t xml:space="preserve">контроль. </w:t>
            </w:r>
            <w:proofErr w:type="gramStart"/>
            <w:r w:rsidR="00B3350B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07FED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 ник</w:t>
            </w:r>
          </w:p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40—41</w:t>
            </w:r>
            <w:r w:rsidR="00B07FED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. Презента ция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E02D27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2</w:t>
            </w:r>
            <w:r w:rsidR="00D45C8D">
              <w:rPr>
                <w:color w:val="000000"/>
              </w:rPr>
              <w:t>1</w:t>
            </w:r>
            <w:r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spacing w:line="288" w:lineRule="auto"/>
            </w:pPr>
            <w:r w:rsidRPr="00EB0D57">
              <w:t>Состав числа 15</w:t>
            </w:r>
          </w:p>
          <w:p w:rsidR="00B3350B" w:rsidRPr="00EB0D57" w:rsidRDefault="00B3350B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E02D2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r w:rsidRPr="00EB0D57">
              <w:t>Знать десятичный состав  чисел. Уметь выполнять сложение с переходом через десяток на основе знания состава числа 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bCs/>
                <w:color w:val="000000"/>
              </w:rPr>
            </w:pPr>
            <w:r w:rsidRPr="00EB0D57">
              <w:rPr>
                <w:iCs/>
              </w:rPr>
              <w:t xml:space="preserve">Определять цель учебной деятельности с помощью учителя. </w:t>
            </w:r>
            <w:r w:rsidRPr="00EB0D57">
              <w:t xml:space="preserve">Ориентироваться </w:t>
            </w:r>
            <w:r w:rsidRPr="00EB0D57">
              <w:rPr>
                <w:iCs/>
              </w:rPr>
              <w:t xml:space="preserve">в таблице сложения. </w:t>
            </w:r>
            <w:r w:rsidRPr="00EB0D57">
              <w:t>Комбинировать</w:t>
            </w:r>
            <w:r w:rsidRPr="00EB0D57">
              <w:rPr>
                <w:iCs/>
              </w:rPr>
              <w:t>несколько слагаемых для получения заданной суммы, предлагать разные варианты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7369B4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B3350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7369B4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B3350B" w:rsidRPr="00EB0D57">
              <w:rPr>
                <w:color w:val="000000"/>
              </w:rPr>
              <w:t xml:space="preserve"> контроль. </w:t>
            </w:r>
            <w:proofErr w:type="gramStart"/>
            <w:r w:rsidR="00B3350B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42—43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3350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Default="00B3350B" w:rsidP="009B7A08">
            <w:pPr>
              <w:spacing w:line="288" w:lineRule="auto"/>
            </w:pPr>
            <w:r w:rsidRPr="00EB0D57">
              <w:t>Состав числа 18</w:t>
            </w:r>
            <w:r w:rsidR="00E02D27">
              <w:t>.</w:t>
            </w:r>
          </w:p>
          <w:p w:rsidR="00E02D27" w:rsidRPr="00EB0D57" w:rsidRDefault="00E02D27" w:rsidP="009B7A08">
            <w:pPr>
              <w:spacing w:line="288" w:lineRule="auto"/>
            </w:pPr>
            <w:r w:rsidRPr="00E02D27">
              <w:rPr>
                <w:b/>
              </w:rPr>
              <w:t>Математический диктант</w:t>
            </w:r>
            <w:r w:rsidRPr="00EB0D57">
              <w:t>.</w:t>
            </w:r>
          </w:p>
          <w:p w:rsidR="00B3350B" w:rsidRPr="00EB0D57" w:rsidRDefault="00B3350B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E02D2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7369B4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r w:rsidRPr="00EB0D57">
              <w:t xml:space="preserve">Знать </w:t>
            </w:r>
            <w:proofErr w:type="gramStart"/>
            <w:r w:rsidRPr="00EB0D57">
              <w:t>десятич</w:t>
            </w:r>
            <w:r w:rsidR="009A41EB">
              <w:t xml:space="preserve"> </w:t>
            </w:r>
            <w:r w:rsidRPr="00EB0D57">
              <w:t>ный</w:t>
            </w:r>
            <w:proofErr w:type="gramEnd"/>
            <w:r w:rsidRPr="00EB0D57">
              <w:t xml:space="preserve"> состав  чисел. Уметь выполнять сложение и вычитание с переходом через десяток на основе знания состава чисел 12, 15 и 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t xml:space="preserve">Ориентироваться </w:t>
            </w:r>
            <w:r w:rsidRPr="00EB0D57">
              <w:rPr>
                <w:iCs/>
              </w:rPr>
              <w:t xml:space="preserve">в таблице сложения. </w:t>
            </w:r>
            <w:r w:rsidRPr="00EB0D57">
              <w:t>Комбинировать</w:t>
            </w:r>
            <w:r w:rsidRPr="00EB0D57">
              <w:rPr>
                <w:iCs/>
              </w:rPr>
              <w:t xml:space="preserve"> несколько слагаемых для получения заданной суммы, предлагать разные варианты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7369B4" w:rsidP="009B7A08">
            <w:pPr>
              <w:rPr>
                <w:color w:val="000000"/>
              </w:rPr>
            </w:pPr>
            <w:r>
              <w:rPr>
                <w:color w:val="000000"/>
              </w:rPr>
              <w:t>Коллективно- индивидуальная</w:t>
            </w:r>
            <w:r w:rsidR="00B3350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7369B4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B3350B" w:rsidRPr="00EB0D57">
              <w:rPr>
                <w:color w:val="000000"/>
              </w:rPr>
              <w:t xml:space="preserve"> контроль. </w:t>
            </w:r>
            <w:proofErr w:type="gramStart"/>
            <w:r w:rsidR="00B3350B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44—45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B3350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spacing w:line="288" w:lineRule="auto"/>
              <w:ind w:right="-108"/>
            </w:pPr>
            <w:r w:rsidRPr="00EB0D57">
              <w:t>Сложение и вычитание с числом  9</w:t>
            </w:r>
          </w:p>
          <w:p w:rsidR="00B3350B" w:rsidRPr="00EB0D57" w:rsidRDefault="00B3350B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E02D2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color w:val="000000"/>
              </w:rPr>
            </w:pPr>
            <w:proofErr w:type="gramStart"/>
            <w:r w:rsidRPr="00EB0D57">
              <w:rPr>
                <w:color w:val="000000"/>
              </w:rPr>
              <w:t>Комбинирован</w:t>
            </w:r>
            <w:r w:rsidR="007369B4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ный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r w:rsidRPr="00EB0D57">
              <w:t>Знать десятичный состав  чисел</w:t>
            </w:r>
            <w:proofErr w:type="gramStart"/>
            <w:r w:rsidRPr="00EB0D57">
              <w:t xml:space="preserve"> </w:t>
            </w:r>
            <w:r w:rsidRPr="00EB0D57">
              <w:lastRenderedPageBreak/>
              <w:t>У</w:t>
            </w:r>
            <w:proofErr w:type="gramEnd"/>
            <w:r w:rsidRPr="00EB0D57">
              <w:t>меть выполнять сложение с числом  9 и вычитание числа 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bCs/>
                <w:color w:val="000000"/>
              </w:rPr>
            </w:pPr>
            <w:r w:rsidRPr="00EB0D57">
              <w:rPr>
                <w:iCs/>
              </w:rPr>
              <w:lastRenderedPageBreak/>
              <w:t xml:space="preserve">Определять цель учебной деятельности с </w:t>
            </w:r>
            <w:r w:rsidRPr="00EB0D57">
              <w:rPr>
                <w:iCs/>
              </w:rPr>
              <w:lastRenderedPageBreak/>
              <w:t xml:space="preserve">помощью </w:t>
            </w:r>
            <w:proofErr w:type="gramStart"/>
            <w:r w:rsidRPr="00EB0D57">
              <w:rPr>
                <w:iCs/>
              </w:rPr>
              <w:t>учи</w:t>
            </w:r>
            <w:r w:rsidR="007369B4">
              <w:rPr>
                <w:iCs/>
              </w:rPr>
              <w:t>-</w:t>
            </w:r>
            <w:r w:rsidRPr="00EB0D57">
              <w:rPr>
                <w:iCs/>
              </w:rPr>
              <w:t>теля</w:t>
            </w:r>
            <w:proofErr w:type="gramEnd"/>
            <w:r w:rsidRPr="00EB0D57">
              <w:rPr>
                <w:iCs/>
              </w:rPr>
              <w:t xml:space="preserve">. </w:t>
            </w:r>
            <w:proofErr w:type="gramStart"/>
            <w:r w:rsidRPr="00EB0D57">
              <w:t>Ориенти</w:t>
            </w:r>
            <w:r w:rsidR="007369B4">
              <w:t>-</w:t>
            </w:r>
            <w:r w:rsidRPr="00EB0D57">
              <w:t>роваться</w:t>
            </w:r>
            <w:proofErr w:type="gramEnd"/>
            <w:r w:rsidRPr="00EB0D57">
              <w:t xml:space="preserve"> </w:t>
            </w:r>
            <w:r w:rsidRPr="00EB0D57">
              <w:rPr>
                <w:iCs/>
              </w:rPr>
              <w:t>в таб</w:t>
            </w:r>
            <w:r w:rsidR="007369B4">
              <w:rPr>
                <w:iCs/>
              </w:rPr>
              <w:t>-</w:t>
            </w:r>
            <w:r w:rsidRPr="00EB0D57">
              <w:rPr>
                <w:iCs/>
              </w:rPr>
              <w:t xml:space="preserve">лице сложения. </w:t>
            </w:r>
            <w:r w:rsidRPr="00EB0D57">
              <w:t xml:space="preserve">Выполнять </w:t>
            </w:r>
            <w:proofErr w:type="gramStart"/>
            <w:r w:rsidRPr="00EB0D57">
              <w:t>вы</w:t>
            </w:r>
            <w:r w:rsidR="007369B4">
              <w:t>-</w:t>
            </w:r>
            <w:r w:rsidRPr="00EB0D57">
              <w:t>числения</w:t>
            </w:r>
            <w:proofErr w:type="gramEnd"/>
            <w:r w:rsidRPr="00EB0D57">
              <w:t xml:space="preserve"> по </w:t>
            </w:r>
            <w:r w:rsidR="007369B4">
              <w:t>ана</w:t>
            </w:r>
            <w:r w:rsidRPr="00EB0D57">
              <w:t xml:space="preserve">логии. </w:t>
            </w:r>
            <w:proofErr w:type="gramStart"/>
            <w:r w:rsidRPr="00EB0D57">
              <w:t>Выс</w:t>
            </w:r>
            <w:r w:rsidR="007369B4">
              <w:t>-</w:t>
            </w:r>
            <w:r w:rsidRPr="00EB0D57">
              <w:t>казывать</w:t>
            </w:r>
            <w:proofErr w:type="gramEnd"/>
            <w:r w:rsidRPr="00EB0D57">
              <w:t xml:space="preserve"> свое мнение при обсуждении задания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Принимать учебные цели, </w:t>
            </w:r>
            <w:r w:rsidRPr="00EB0D57">
              <w:rPr>
                <w:bCs/>
                <w:color w:val="000000"/>
              </w:rPr>
              <w:lastRenderedPageBreak/>
              <w:t>проявлять желание учиться</w:t>
            </w:r>
          </w:p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Уметь признавать собственные ошибки.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7369B4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Коллективная </w:t>
            </w:r>
            <w:r w:rsidR="00B3350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7369B4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B3350B" w:rsidRPr="00EB0D57">
              <w:rPr>
                <w:color w:val="000000"/>
              </w:rPr>
              <w:t xml:space="preserve">контроль. </w:t>
            </w:r>
            <w:proofErr w:type="gramStart"/>
            <w:r w:rsidR="00B3350B" w:rsidRPr="00EB0D57">
              <w:rPr>
                <w:color w:val="000000"/>
              </w:rPr>
              <w:t xml:space="preserve">Самоконт </w:t>
            </w:r>
            <w:r w:rsidR="00B3350B" w:rsidRPr="00EB0D57">
              <w:rPr>
                <w:color w:val="000000"/>
              </w:rPr>
              <w:lastRenderedPageBreak/>
              <w:t>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E83B4B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в тетради</w:t>
            </w:r>
          </w:p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lastRenderedPageBreak/>
              <w:t>1</w:t>
            </w:r>
          </w:p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46—47</w:t>
            </w:r>
            <w:r w:rsidR="00B07FED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.Интерактивная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  <w:r w:rsidR="00B3350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spacing w:line="288" w:lineRule="auto"/>
            </w:pPr>
            <w:r w:rsidRPr="00EB0D57">
              <w:t>Состав чисел 11, 13</w:t>
            </w:r>
          </w:p>
          <w:p w:rsidR="00B3350B" w:rsidRPr="00EB0D57" w:rsidRDefault="00B3350B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E02D2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7369B4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r w:rsidRPr="00EB0D57">
              <w:t xml:space="preserve">Знать </w:t>
            </w:r>
            <w:proofErr w:type="gramStart"/>
            <w:r w:rsidRPr="00EB0D57">
              <w:t>деся</w:t>
            </w:r>
            <w:r w:rsidR="000A7900">
              <w:t>-</w:t>
            </w:r>
            <w:r w:rsidRPr="00EB0D57">
              <w:t>тичный</w:t>
            </w:r>
            <w:proofErr w:type="gramEnd"/>
            <w:r w:rsidRPr="00EB0D57">
              <w:t xml:space="preserve"> состав  чисел. Уметь выполнять сложение с переходом через десяток в пределах 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Default="00B3350B" w:rsidP="000A7900">
            <w:r w:rsidRPr="00EB0D57">
              <w:rPr>
                <w:iCs/>
              </w:rPr>
              <w:t xml:space="preserve">Определять цель учебной деятельности с помощью </w:t>
            </w:r>
            <w:proofErr w:type="gramStart"/>
            <w:r w:rsidRPr="00EB0D57">
              <w:rPr>
                <w:iCs/>
              </w:rPr>
              <w:t>учи</w:t>
            </w:r>
            <w:r w:rsidR="007369B4">
              <w:rPr>
                <w:iCs/>
              </w:rPr>
              <w:t>-</w:t>
            </w:r>
            <w:r w:rsidRPr="00EB0D57">
              <w:rPr>
                <w:iCs/>
              </w:rPr>
              <w:t>теля</w:t>
            </w:r>
            <w:proofErr w:type="gramEnd"/>
            <w:r w:rsidRPr="00EB0D57">
              <w:rPr>
                <w:iCs/>
              </w:rPr>
              <w:t xml:space="preserve">. </w:t>
            </w:r>
            <w:r w:rsidRPr="00EB0D57">
              <w:t>Наблю</w:t>
            </w:r>
            <w:r w:rsidR="000A7900">
              <w:t>да-</w:t>
            </w:r>
            <w:r w:rsidRPr="00EB0D57">
              <w:t>ть за свойства</w:t>
            </w:r>
            <w:r w:rsidR="000A7900">
              <w:t>-</w:t>
            </w:r>
            <w:r w:rsidRPr="00EB0D57">
              <w:t>ми чисел при сложе</w:t>
            </w:r>
            <w:r w:rsidR="000A7900">
              <w:t>нии, де</w:t>
            </w:r>
            <w:r w:rsidR="009A41EB">
              <w:t xml:space="preserve"> </w:t>
            </w:r>
            <w:r w:rsidR="000A7900">
              <w:t>лать</w:t>
            </w:r>
            <w:r w:rsidR="009A41EB">
              <w:t xml:space="preserve"> </w:t>
            </w:r>
            <w:r w:rsidR="000A7900">
              <w:t xml:space="preserve"> выводы</w:t>
            </w:r>
            <w:proofErr w:type="gramStart"/>
            <w:r w:rsidR="000A7900">
              <w:t xml:space="preserve"> </w:t>
            </w:r>
            <w:r w:rsidRPr="00EB0D57">
              <w:t xml:space="preserve"> И</w:t>
            </w:r>
            <w:proofErr w:type="gramEnd"/>
            <w:r w:rsidRPr="00EB0D57">
              <w:t>спользовать результаты</w:t>
            </w:r>
            <w:r w:rsidR="000A7900">
              <w:t xml:space="preserve"> наб </w:t>
            </w:r>
            <w:r w:rsidRPr="00EB0D57">
              <w:t>людений при сложении чи</w:t>
            </w:r>
            <w:r w:rsidR="000A7900">
              <w:t>-</w:t>
            </w:r>
            <w:r w:rsidRPr="00EB0D57">
              <w:t xml:space="preserve">сел. </w:t>
            </w:r>
            <w:proofErr w:type="gramStart"/>
            <w:r w:rsidRPr="00EB0D57">
              <w:t>Комбини</w:t>
            </w:r>
            <w:r w:rsidR="000A7900">
              <w:t>-</w:t>
            </w:r>
            <w:r w:rsidRPr="00EB0D57">
              <w:t>ровать</w:t>
            </w:r>
            <w:proofErr w:type="gramEnd"/>
            <w:r w:rsidRPr="00EB0D57">
              <w:t xml:space="preserve"> данные при решении нестандартных задач, предла</w:t>
            </w:r>
            <w:r w:rsidR="000A7900">
              <w:t>-</w:t>
            </w:r>
            <w:r w:rsidRPr="00EB0D57">
              <w:t>гать разные ва</w:t>
            </w:r>
            <w:r w:rsidR="000A7900">
              <w:t>-</w:t>
            </w:r>
            <w:r w:rsidRPr="00EB0D57">
              <w:t xml:space="preserve">рианты. </w:t>
            </w:r>
          </w:p>
          <w:p w:rsidR="009A41EB" w:rsidRPr="00EB0D57" w:rsidRDefault="009A41EB" w:rsidP="000A7900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7369B4" w:rsidP="009B7A08">
            <w:pPr>
              <w:rPr>
                <w:color w:val="000000"/>
              </w:rPr>
            </w:pPr>
            <w:r>
              <w:rPr>
                <w:color w:val="000000"/>
              </w:rPr>
              <w:t>Коллективная</w:t>
            </w:r>
            <w:r w:rsidR="00B3350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7369B4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B3350B" w:rsidRPr="00EB0D57">
              <w:rPr>
                <w:color w:val="000000"/>
              </w:rPr>
              <w:t xml:space="preserve"> контроль. </w:t>
            </w:r>
            <w:proofErr w:type="gramStart"/>
            <w:r w:rsidR="00B3350B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1</w:t>
            </w:r>
          </w:p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48—49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  <w:r w:rsidR="00B3350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spacing w:line="288" w:lineRule="auto"/>
            </w:pPr>
            <w:r w:rsidRPr="00EB0D57">
              <w:t>Закрепле</w:t>
            </w:r>
            <w:r w:rsidR="000A7900">
              <w:t>-</w:t>
            </w:r>
            <w:r w:rsidRPr="00EB0D57">
              <w:t>ние изученногопо</w:t>
            </w:r>
            <w:r w:rsidR="00546475">
              <w:t xml:space="preserve"> </w:t>
            </w:r>
            <w:r w:rsidRPr="00EB0D57">
              <w:t>теме</w:t>
            </w:r>
            <w:proofErr w:type="gramStart"/>
            <w:r w:rsidRPr="00EB0D57">
              <w:t>:«</w:t>
            </w:r>
            <w:proofErr w:type="gramEnd"/>
            <w:r w:rsidRPr="00EB0D57">
              <w:t>Сложение и вычитание до 20» (тест)</w:t>
            </w:r>
          </w:p>
          <w:p w:rsidR="00B3350B" w:rsidRPr="00EB0D57" w:rsidRDefault="00B3350B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E02D2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A7900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закреп-ления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r w:rsidRPr="00EB0D57">
              <w:t>Уметь выполнять сложение с переходом через десяток в пределах 20: 1) с опорой на таблицу сложения; 2) с опорой на состав чисел;</w:t>
            </w:r>
            <w:r w:rsidRPr="00EB0D57">
              <w:rPr>
                <w:iCs/>
              </w:rPr>
              <w:t>3) дополняя</w:t>
            </w:r>
            <w:r w:rsidRPr="00EB0D57">
              <w:t xml:space="preserve"> одно из слагаемых до десятка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bCs/>
                <w:color w:val="000000"/>
              </w:rPr>
            </w:pPr>
            <w:r w:rsidRPr="00EB0D57">
              <w:t xml:space="preserve">Рассуждать при анализе </w:t>
            </w:r>
            <w:proofErr w:type="gramStart"/>
            <w:r w:rsidRPr="00EB0D57">
              <w:t>усло</w:t>
            </w:r>
            <w:r w:rsidR="000A7900">
              <w:t>-</w:t>
            </w:r>
            <w:r w:rsidRPr="00EB0D57">
              <w:t>вия</w:t>
            </w:r>
            <w:proofErr w:type="gramEnd"/>
            <w:r w:rsidRPr="00EB0D57">
              <w:t xml:space="preserve"> текстовых задач. Осущес</w:t>
            </w:r>
            <w:r w:rsidR="000A7900">
              <w:t>-</w:t>
            </w:r>
            <w:r w:rsidRPr="00EB0D57">
              <w:t>твлять сам</w:t>
            </w:r>
            <w:proofErr w:type="gramStart"/>
            <w:r w:rsidRPr="00EB0D57">
              <w:t>о-</w:t>
            </w:r>
            <w:proofErr w:type="gramEnd"/>
            <w:r w:rsidRPr="00EB0D57">
              <w:t xml:space="preserve"> и взаимопровер</w:t>
            </w:r>
            <w:r w:rsidR="000A7900">
              <w:t>-</w:t>
            </w:r>
            <w:r w:rsidRPr="00EB0D57">
              <w:t xml:space="preserve">ку работ. </w:t>
            </w:r>
            <w:proofErr w:type="gramStart"/>
            <w:r w:rsidRPr="00EB0D57">
              <w:t>Оце</w:t>
            </w:r>
            <w:r w:rsidR="000A7900">
              <w:t>-</w:t>
            </w:r>
            <w:r w:rsidRPr="00EB0D57">
              <w:t>нивать</w:t>
            </w:r>
            <w:proofErr w:type="gramEnd"/>
            <w:r w:rsidRPr="00EB0D57">
              <w:t xml:space="preserve"> свои умения склады</w:t>
            </w:r>
            <w:r w:rsidR="000A7900">
              <w:t>-</w:t>
            </w:r>
            <w:r w:rsidRPr="00EB0D57">
              <w:t>вать числа с переходом через десяток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Умение оценивать трудность заданий. </w:t>
            </w:r>
          </w:p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Уметь признавать собственные ошибки.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A7900" w:rsidP="009B7A08">
            <w:pPr>
              <w:rPr>
                <w:color w:val="000000"/>
              </w:rPr>
            </w:pPr>
            <w:r>
              <w:rPr>
                <w:color w:val="000000"/>
              </w:rPr>
              <w:t>Коллективная</w:t>
            </w:r>
            <w:r w:rsidR="00B3350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A7900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B3350B" w:rsidRPr="00EB0D57">
              <w:rPr>
                <w:color w:val="000000"/>
              </w:rPr>
              <w:t>контроль. Самоконтроль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A7900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  <w:r w:rsidR="00B3350B" w:rsidRPr="00EB0D57">
              <w:rPr>
                <w:color w:val="000000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D45C8D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50—51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0A7900">
        <w:trPr>
          <w:trHeight w:val="2816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B3350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02D27" w:rsidRDefault="00B3350B" w:rsidP="009B7A08">
            <w:pPr>
              <w:spacing w:line="288" w:lineRule="auto"/>
              <w:rPr>
                <w:b/>
              </w:rPr>
            </w:pPr>
            <w:r w:rsidRPr="00EB0D57">
              <w:t>Состав числа 14</w:t>
            </w:r>
            <w:r w:rsidR="00E02D27">
              <w:t xml:space="preserve">. </w:t>
            </w:r>
            <w:r w:rsidR="00E02D27" w:rsidRPr="00E02D27">
              <w:rPr>
                <w:b/>
              </w:rPr>
              <w:t>Самостоятельная работа</w:t>
            </w:r>
          </w:p>
          <w:p w:rsidR="00B3350B" w:rsidRPr="00EB0D57" w:rsidRDefault="00B3350B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E02D2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A7900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r w:rsidRPr="00EB0D57">
              <w:t>Знать десятичный состав  чисел. Уметь выполнять сложение с переходом через десяток на основе знания состава числа 14. Формирование временных представлений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Default="00B3350B" w:rsidP="009B7A08">
            <w:r w:rsidRPr="00EB0D57">
              <w:rPr>
                <w:iCs/>
              </w:rPr>
              <w:t xml:space="preserve">Определять цель учебной деятельности с помощью учителя. </w:t>
            </w:r>
            <w:r w:rsidRPr="00EB0D57">
              <w:t>Планировать собственную вычислительную деятельность</w:t>
            </w:r>
            <w:proofErr w:type="gramStart"/>
            <w:r w:rsidRPr="00EB0D57">
              <w:t xml:space="preserve"> О</w:t>
            </w:r>
            <w:proofErr w:type="gramEnd"/>
            <w:r w:rsidRPr="00EB0D57">
              <w:t>риентироваться в календаре (дни недели, даты, рабочие и выходные дни)</w:t>
            </w:r>
          </w:p>
          <w:p w:rsidR="00BF2D0E" w:rsidRDefault="00BF2D0E" w:rsidP="009B7A08"/>
          <w:p w:rsidR="00BF2D0E" w:rsidRPr="00EB0D57" w:rsidRDefault="00BF2D0E" w:rsidP="009B7A08"/>
          <w:p w:rsidR="00B3350B" w:rsidRPr="00EB0D57" w:rsidRDefault="00B3350B" w:rsidP="009B7A08">
            <w:pPr>
              <w:ind w:left="115" w:right="115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A7900" w:rsidP="009B7A08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  <w:r w:rsidR="00B3350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A7900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B3350B" w:rsidRPr="00EB0D57">
              <w:rPr>
                <w:color w:val="000000"/>
              </w:rPr>
              <w:t xml:space="preserve"> контроль. </w:t>
            </w:r>
            <w:proofErr w:type="gramStart"/>
            <w:r w:rsidR="00B3350B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D45C8D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52—53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27</w:t>
            </w:r>
            <w:r w:rsidR="00B3350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spacing w:line="288" w:lineRule="auto"/>
            </w:pPr>
            <w:r w:rsidRPr="00EB0D57">
              <w:t>Состав числа 16</w:t>
            </w:r>
          </w:p>
          <w:p w:rsidR="00B3350B" w:rsidRPr="00EB0D57" w:rsidRDefault="00B3350B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E02D2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A7900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r w:rsidRPr="00EB0D57">
              <w:t>Знать десятичный состав  чисел. Уметь  выполнять сложение с переходом через десяток в пределах 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bCs/>
                <w:color w:val="000000"/>
              </w:rPr>
            </w:pPr>
            <w:r w:rsidRPr="00EB0D57">
              <w:rPr>
                <w:iCs/>
              </w:rPr>
              <w:t xml:space="preserve">Определять цель учебной деятельности с помощью </w:t>
            </w:r>
            <w:proofErr w:type="gramStart"/>
            <w:r w:rsidRPr="00EB0D57">
              <w:rPr>
                <w:iCs/>
              </w:rPr>
              <w:t>учи</w:t>
            </w:r>
            <w:r w:rsidR="000A7900">
              <w:rPr>
                <w:iCs/>
              </w:rPr>
              <w:t>-</w:t>
            </w:r>
            <w:r w:rsidRPr="00EB0D57">
              <w:rPr>
                <w:iCs/>
              </w:rPr>
              <w:t>теля</w:t>
            </w:r>
            <w:proofErr w:type="gramEnd"/>
            <w:r w:rsidRPr="00EB0D57">
              <w:rPr>
                <w:iCs/>
              </w:rPr>
              <w:t xml:space="preserve">. </w:t>
            </w:r>
            <w:proofErr w:type="gramStart"/>
            <w:r w:rsidRPr="00EB0D57">
              <w:t>Планиро</w:t>
            </w:r>
            <w:r w:rsidR="000A7900">
              <w:t>-</w:t>
            </w:r>
            <w:r w:rsidRPr="00EB0D57">
              <w:t>вать</w:t>
            </w:r>
            <w:proofErr w:type="gramEnd"/>
            <w:r w:rsidRPr="00EB0D57">
              <w:t xml:space="preserve"> собствен</w:t>
            </w:r>
            <w:r w:rsidR="000A7900">
              <w:t>-</w:t>
            </w:r>
            <w:r w:rsidRPr="00EB0D57">
              <w:t>ную вычисли</w:t>
            </w:r>
            <w:r w:rsidR="000A7900">
              <w:t>-</w:t>
            </w:r>
            <w:r w:rsidRPr="00EB0D57">
              <w:t>тельную деяте</w:t>
            </w:r>
            <w:r w:rsidR="000A7900">
              <w:t>-</w:t>
            </w:r>
            <w:r w:rsidRPr="00EB0D57">
              <w:t xml:space="preserve">льность. </w:t>
            </w:r>
            <w:proofErr w:type="gramStart"/>
            <w:r w:rsidRPr="00EB0D57">
              <w:t>Выпо</w:t>
            </w:r>
            <w:r w:rsidR="000A7900">
              <w:t>-</w:t>
            </w:r>
            <w:r w:rsidRPr="00EB0D57">
              <w:t>лнять</w:t>
            </w:r>
            <w:proofErr w:type="gramEnd"/>
            <w:r w:rsidRPr="00EB0D57">
              <w:t xml:space="preserve"> вычисле</w:t>
            </w:r>
            <w:r w:rsidR="000A7900">
              <w:t>-</w:t>
            </w:r>
            <w:r w:rsidRPr="00EB0D57">
              <w:t>ния по анало</w:t>
            </w:r>
            <w:r w:rsidR="000A7900">
              <w:t>-</w:t>
            </w:r>
            <w:r w:rsidRPr="00EB0D57">
              <w:t xml:space="preserve">гии. </w:t>
            </w:r>
            <w:proofErr w:type="gramStart"/>
            <w:r w:rsidRPr="00EB0D57">
              <w:t>Высказы</w:t>
            </w:r>
            <w:r w:rsidR="000A7900">
              <w:t>-</w:t>
            </w:r>
            <w:r w:rsidRPr="00EB0D57">
              <w:t>вать</w:t>
            </w:r>
            <w:proofErr w:type="gramEnd"/>
            <w:r w:rsidRPr="00EB0D57">
              <w:t xml:space="preserve"> свое мнение при обсуждении задания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Проявлять уважение к </w:t>
            </w:r>
            <w:proofErr w:type="gramStart"/>
            <w:r w:rsidRPr="00EB0D57">
              <w:rPr>
                <w:bCs/>
                <w:color w:val="000000"/>
              </w:rPr>
              <w:t>одноклассни</w:t>
            </w:r>
            <w:r w:rsidR="000A7900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кам</w:t>
            </w:r>
            <w:proofErr w:type="gramEnd"/>
            <w:r w:rsidRPr="00EB0D57">
              <w:rPr>
                <w:bCs/>
                <w:color w:val="000000"/>
              </w:rPr>
              <w:t>, прини</w:t>
            </w:r>
            <w:r w:rsidR="000A7900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 xml:space="preserve">мать учебные цели. Уметь признавать собственные ошибки.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A7900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B3350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0A7900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B3350B" w:rsidRPr="00EB0D57">
              <w:rPr>
                <w:color w:val="000000"/>
              </w:rPr>
              <w:t>контроль. Самоконтроль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D45C8D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B3350B" w:rsidRPr="00EB0D57" w:rsidRDefault="007374B8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54-</w:t>
            </w:r>
            <w:r w:rsidR="00B3350B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55</w:t>
            </w:r>
            <w:r w:rsidR="00B07FED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.Компьютер ная пезентация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B3350B" w:rsidRPr="00EB0D57">
              <w:rPr>
                <w:color w:val="000000"/>
              </w:rPr>
              <w:t xml:space="preserve">.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spacing w:line="288" w:lineRule="auto"/>
            </w:pPr>
            <w:r w:rsidRPr="00EB0D57">
              <w:t>Состав числа 17</w:t>
            </w:r>
          </w:p>
          <w:p w:rsidR="00B3350B" w:rsidRPr="00EB0D57" w:rsidRDefault="00B3350B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E02D27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F77821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Урок откр</w:t>
            </w:r>
            <w:proofErr w:type="gramStart"/>
            <w:r>
              <w:rPr>
                <w:color w:val="000000"/>
              </w:rPr>
              <w:t>ы-</w:t>
            </w:r>
            <w:proofErr w:type="gramEnd"/>
            <w:r>
              <w:rPr>
                <w:color w:val="000000"/>
              </w:rPr>
              <w:t xml:space="preserve">                                            тия новых знаний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r w:rsidRPr="00EB0D57">
              <w:t>Знать десятичный состав  чисел. Уметь выполнять сложение с переходом через десяток в пределах 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Default="00B3350B" w:rsidP="00833438">
            <w:r w:rsidRPr="00EB0D57">
              <w:rPr>
                <w:iCs/>
              </w:rPr>
              <w:t>Определять цель учебной деятельности с помощью учи</w:t>
            </w:r>
            <w:r w:rsidR="00833438">
              <w:rPr>
                <w:iCs/>
              </w:rPr>
              <w:t xml:space="preserve"> </w:t>
            </w:r>
            <w:r w:rsidRPr="00EB0D57">
              <w:rPr>
                <w:iCs/>
              </w:rPr>
              <w:t xml:space="preserve">теля. </w:t>
            </w:r>
            <w:proofErr w:type="gramStart"/>
            <w:r w:rsidRPr="00EB0D57">
              <w:t>Планиро</w:t>
            </w:r>
            <w:r w:rsidR="00833438">
              <w:t xml:space="preserve"> </w:t>
            </w:r>
            <w:r w:rsidRPr="00EB0D57">
              <w:t>вать</w:t>
            </w:r>
            <w:proofErr w:type="gramEnd"/>
            <w:r w:rsidRPr="00EB0D57">
              <w:t xml:space="preserve"> собствен</w:t>
            </w:r>
            <w:r w:rsidR="00833438">
              <w:t xml:space="preserve"> </w:t>
            </w:r>
            <w:r w:rsidRPr="00EB0D57">
              <w:t>ную вычисли</w:t>
            </w:r>
            <w:r w:rsidR="00833438">
              <w:t xml:space="preserve"> </w:t>
            </w:r>
            <w:r w:rsidRPr="00EB0D57">
              <w:t>тель</w:t>
            </w:r>
            <w:r w:rsidR="00F77821">
              <w:t>н</w:t>
            </w:r>
            <w:r w:rsidRPr="00EB0D57">
              <w:t>ую деяте</w:t>
            </w:r>
            <w:r w:rsidR="00833438">
              <w:t xml:space="preserve"> </w:t>
            </w:r>
            <w:r w:rsidRPr="00EB0D57">
              <w:t>л</w:t>
            </w:r>
            <w:r w:rsidR="00833438">
              <w:t>ьность. Выпо</w:t>
            </w:r>
            <w:r w:rsidR="00F77821">
              <w:t>-</w:t>
            </w:r>
            <w:r w:rsidRPr="00EB0D57">
              <w:t xml:space="preserve">нять </w:t>
            </w:r>
            <w:proofErr w:type="gramStart"/>
            <w:r w:rsidRPr="00EB0D57">
              <w:t>вычисле</w:t>
            </w:r>
            <w:r w:rsidR="00F77821">
              <w:t>-</w:t>
            </w:r>
            <w:r w:rsidRPr="00EB0D57">
              <w:t>ния</w:t>
            </w:r>
            <w:proofErr w:type="gramEnd"/>
            <w:r w:rsidRPr="00EB0D57">
              <w:t xml:space="preserve"> по анало</w:t>
            </w:r>
            <w:r w:rsidR="00F77821">
              <w:t>-</w:t>
            </w:r>
            <w:r w:rsidRPr="00EB0D57">
              <w:t>гии. Высказы</w:t>
            </w:r>
            <w:r w:rsidR="00F77821">
              <w:t>-</w:t>
            </w:r>
            <w:r w:rsidRPr="00EB0D57">
              <w:t>вать свое мне</w:t>
            </w:r>
            <w:r w:rsidR="00F77821">
              <w:t>-</w:t>
            </w:r>
            <w:r w:rsidRPr="00EB0D57">
              <w:t>ние при обсу</w:t>
            </w:r>
            <w:proofErr w:type="gramStart"/>
            <w:r w:rsidRPr="00EB0D57">
              <w:t>ж</w:t>
            </w:r>
            <w:r w:rsidR="00F77821">
              <w:t>-</w:t>
            </w:r>
            <w:proofErr w:type="gramEnd"/>
            <w:r w:rsidR="00F77821">
              <w:t xml:space="preserve"> </w:t>
            </w:r>
            <w:r w:rsidRPr="00EB0D57">
              <w:t xml:space="preserve">дении задания. </w:t>
            </w:r>
          </w:p>
          <w:p w:rsidR="00BF2D0E" w:rsidRPr="00EB0D57" w:rsidRDefault="00BF2D0E" w:rsidP="00833438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F77821" w:rsidP="009B7A08">
            <w:pPr>
              <w:rPr>
                <w:color w:val="000000"/>
              </w:rPr>
            </w:pPr>
            <w:r>
              <w:rPr>
                <w:color w:val="000000"/>
              </w:rPr>
              <w:t>Коллективно-индивидуальная</w:t>
            </w:r>
            <w:r w:rsidR="00B3350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F77821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B3350B" w:rsidRPr="00EB0D57">
              <w:rPr>
                <w:color w:val="000000"/>
              </w:rPr>
              <w:t xml:space="preserve"> контроль. </w:t>
            </w:r>
            <w:proofErr w:type="gramStart"/>
            <w:r w:rsidR="00B3350B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7374B8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B3350B" w:rsidRPr="00EB0D57" w:rsidRDefault="007374B8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56-</w:t>
            </w:r>
            <w:r w:rsidR="00B3350B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B3350B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  <w:r w:rsidR="00B3350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0B" w:rsidRPr="00EB0D57" w:rsidRDefault="00B3350B" w:rsidP="009B7A08">
            <w:pPr>
              <w:spacing w:line="288" w:lineRule="auto"/>
            </w:pPr>
            <w:r w:rsidRPr="00EB0D57">
              <w:t>Закрепление изученного по т</w:t>
            </w:r>
            <w:r w:rsidR="002B102E">
              <w:t>еме</w:t>
            </w:r>
            <w:proofErr w:type="gramStart"/>
            <w:r w:rsidR="002B102E">
              <w:t>:«</w:t>
            </w:r>
            <w:proofErr w:type="gramEnd"/>
            <w:r w:rsidR="002B102E">
              <w:t>Сложение и вычитание до 20»</w:t>
            </w:r>
          </w:p>
          <w:p w:rsidR="00B3350B" w:rsidRPr="00EB0D57" w:rsidRDefault="00B3350B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7374B8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0B" w:rsidRPr="00EB0D57" w:rsidRDefault="00B3350B" w:rsidP="009B7A08">
            <w:r w:rsidRPr="00EB0D57">
              <w:t>Знать десятичный состав  чисел. Уметь выполнять сложение с переходом через десяток в пределах 20: 1) с опорой на таблицу сложения; 2) с опорой на состав чисел;</w:t>
            </w:r>
            <w:r w:rsidRPr="00EB0D57">
              <w:rPr>
                <w:iCs/>
              </w:rPr>
              <w:t>3) дополняя</w:t>
            </w:r>
            <w:r w:rsidRPr="00EB0D57">
              <w:t xml:space="preserve"> одно из слагаемых до десятка</w:t>
            </w:r>
          </w:p>
          <w:p w:rsidR="00B3350B" w:rsidRPr="00EB0D57" w:rsidRDefault="00B3350B" w:rsidP="009B7A08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0B" w:rsidRPr="00EB0D57" w:rsidRDefault="00B3350B" w:rsidP="009B7A08">
            <w:r w:rsidRPr="00EB0D57">
              <w:t xml:space="preserve">Выбирать </w:t>
            </w:r>
            <w:r w:rsidR="00F77821">
              <w:t>мар-</w:t>
            </w:r>
            <w:r w:rsidRPr="00EB0D57">
              <w:t>шрут на рисун</w:t>
            </w:r>
            <w:r w:rsidR="00F77821">
              <w:t>-</w:t>
            </w:r>
            <w:r w:rsidRPr="00EB0D57">
              <w:t>ке-схеме, опре</w:t>
            </w:r>
            <w:r w:rsidR="00F77821">
              <w:t>-</w:t>
            </w:r>
            <w:r w:rsidRPr="00EB0D57">
              <w:t>делять его дли</w:t>
            </w:r>
            <w:r w:rsidR="00F77821">
              <w:t>-</w:t>
            </w:r>
            <w:r w:rsidRPr="00EB0D57">
              <w:t xml:space="preserve">ну, сравнивать </w:t>
            </w:r>
            <w:proofErr w:type="gramStart"/>
            <w:r w:rsidRPr="00EB0D57">
              <w:t>разные</w:t>
            </w:r>
            <w:proofErr w:type="gramEnd"/>
            <w:r w:rsidRPr="00EB0D57">
              <w:t xml:space="preserve"> марш</w:t>
            </w:r>
            <w:r w:rsidR="00F77821">
              <w:t>-</w:t>
            </w:r>
            <w:r w:rsidRPr="00EB0D57">
              <w:t>руты.</w:t>
            </w:r>
            <w:r w:rsidRPr="00EB0D57">
              <w:rPr>
                <w:iCs/>
              </w:rPr>
              <w:t xml:space="preserve"> </w:t>
            </w:r>
            <w:proofErr w:type="gramStart"/>
            <w:r w:rsidRPr="00EB0D57">
              <w:rPr>
                <w:iCs/>
              </w:rPr>
              <w:t>Распре</w:t>
            </w:r>
            <w:r w:rsidR="00F77821">
              <w:rPr>
                <w:iCs/>
              </w:rPr>
              <w:t>-</w:t>
            </w:r>
            <w:r w:rsidRPr="00EB0D57">
              <w:rPr>
                <w:iCs/>
              </w:rPr>
              <w:t>делять</w:t>
            </w:r>
            <w:proofErr w:type="gramEnd"/>
            <w:r w:rsidRPr="00EB0D57">
              <w:rPr>
                <w:iCs/>
              </w:rPr>
              <w:t xml:space="preserve"> роли и очередность действий при работе в паре.</w:t>
            </w:r>
            <w:r w:rsidR="00F77821">
              <w:rPr>
                <w:iCs/>
              </w:rPr>
              <w:t xml:space="preserve"> </w:t>
            </w:r>
            <w:r w:rsidRPr="00EB0D57">
              <w:t>Осуществлять сам</w:t>
            </w:r>
            <w:proofErr w:type="gramStart"/>
            <w:r w:rsidRPr="00EB0D57">
              <w:t>о-</w:t>
            </w:r>
            <w:proofErr w:type="gramEnd"/>
            <w:r w:rsidRPr="00EB0D57">
              <w:t xml:space="preserve"> и взаи</w:t>
            </w:r>
            <w:r w:rsidR="00F77821">
              <w:t>мо-</w:t>
            </w:r>
            <w:r w:rsidRPr="00EB0D57">
              <w:t xml:space="preserve">проверку работ. </w:t>
            </w:r>
            <w:proofErr w:type="gramStart"/>
            <w:r w:rsidRPr="00EB0D57">
              <w:t>Оцени</w:t>
            </w:r>
            <w:r w:rsidR="00F77821">
              <w:t>-</w:t>
            </w:r>
            <w:r w:rsidRPr="00EB0D57">
              <w:t>вать</w:t>
            </w:r>
            <w:proofErr w:type="gramEnd"/>
            <w:r w:rsidRPr="00EB0D57">
              <w:t xml:space="preserve"> свои уме</w:t>
            </w:r>
            <w:r w:rsidR="00F77821">
              <w:t>-</w:t>
            </w:r>
            <w:r w:rsidRPr="00EB0D57">
              <w:t>ния складывать числа с перехо</w:t>
            </w:r>
            <w:r w:rsidR="00F77821">
              <w:t>-</w:t>
            </w:r>
            <w:r w:rsidRPr="00EB0D57">
              <w:t>дом через деся</w:t>
            </w:r>
            <w:r w:rsidR="00F77821">
              <w:t>-</w:t>
            </w:r>
            <w:r w:rsidRPr="00EB0D57">
              <w:t>ток</w:t>
            </w:r>
          </w:p>
          <w:p w:rsidR="00B3350B" w:rsidRPr="00EB0D57" w:rsidRDefault="00B3350B" w:rsidP="009B7A08">
            <w:pPr>
              <w:ind w:left="115" w:right="115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0B" w:rsidRPr="00EB0D57" w:rsidRDefault="007374B8" w:rsidP="009B7A08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="00B3350B" w:rsidRPr="00EB0D57">
              <w:rPr>
                <w:bCs/>
                <w:color w:val="000000"/>
              </w:rPr>
              <w:t>мение оценивать трудность заданий, признавать собственные ошибки.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Фронтальная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 xml:space="preserve">Внешний контроль. </w:t>
            </w:r>
            <w:proofErr w:type="gramStart"/>
            <w:r w:rsidRPr="00EB0D57">
              <w:rPr>
                <w:color w:val="000000"/>
              </w:rPr>
              <w:t>Самоконт роль</w:t>
            </w:r>
            <w:proofErr w:type="gramEnd"/>
            <w:r w:rsidRPr="00EB0D57">
              <w:rPr>
                <w:color w:val="000000"/>
              </w:rPr>
              <w:t>.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7374B8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B3350B" w:rsidRPr="00EB0D57" w:rsidRDefault="00B3350B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58—59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0B" w:rsidRPr="00EB0D57" w:rsidRDefault="00B3350B" w:rsidP="009B7A08">
            <w:pPr>
              <w:rPr>
                <w:color w:val="000000"/>
              </w:rPr>
            </w:pPr>
          </w:p>
        </w:tc>
      </w:tr>
      <w:tr w:rsidR="007374B8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374B8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D45C8D">
            <w:pPr>
              <w:spacing w:line="288" w:lineRule="auto"/>
            </w:pPr>
            <w:proofErr w:type="gramStart"/>
            <w:r w:rsidRPr="007374B8">
              <w:rPr>
                <w:b/>
              </w:rPr>
              <w:t>Контрольная</w:t>
            </w:r>
            <w:proofErr w:type="gramEnd"/>
            <w:r w:rsidRPr="007374B8">
              <w:rPr>
                <w:b/>
              </w:rPr>
              <w:t xml:space="preserve"> </w:t>
            </w:r>
            <w:r w:rsidR="002B102E">
              <w:rPr>
                <w:b/>
              </w:rPr>
              <w:t>рабо-т</w:t>
            </w:r>
            <w:r w:rsidRPr="007374B8">
              <w:rPr>
                <w:b/>
              </w:rPr>
              <w:t>а</w:t>
            </w:r>
            <w:r w:rsidR="002B102E">
              <w:rPr>
                <w:b/>
              </w:rPr>
              <w:t xml:space="preserve"> </w:t>
            </w:r>
            <w:r w:rsidRPr="00EB0D57">
              <w:t>по теме:</w:t>
            </w:r>
            <w:r w:rsidR="00BF2D0E">
              <w:t xml:space="preserve"> </w:t>
            </w:r>
            <w:r w:rsidRPr="00EB0D57">
              <w:t xml:space="preserve"> «Сложение и вычитание до 20»</w:t>
            </w:r>
          </w:p>
          <w:p w:rsidR="007374B8" w:rsidRPr="00EB0D57" w:rsidRDefault="007374B8" w:rsidP="00D45C8D">
            <w:pPr>
              <w:spacing w:line="288" w:lineRule="auto"/>
              <w:rPr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D45C8D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D45C8D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D45C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D45C8D">
            <w:pPr>
              <w:ind w:left="-57"/>
              <w:rPr>
                <w:color w:val="000000"/>
              </w:rPr>
            </w:pPr>
            <w:r w:rsidRPr="00EB0D57">
              <w:rPr>
                <w:color w:val="000000"/>
              </w:rPr>
              <w:t>Уро</w:t>
            </w:r>
            <w:proofErr w:type="gramStart"/>
            <w:r w:rsidRPr="00EB0D57">
              <w:rPr>
                <w:color w:val="000000"/>
              </w:rPr>
              <w:t>к-</w:t>
            </w:r>
            <w:proofErr w:type="gramEnd"/>
            <w:r w:rsidRPr="00EB0D57">
              <w:rPr>
                <w:color w:val="000000"/>
              </w:rPr>
              <w:t xml:space="preserve"> кон</w:t>
            </w:r>
            <w:r w:rsidR="00097A4E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троль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D45C8D">
            <w:pPr>
              <w:ind w:left="-108" w:right="-108"/>
            </w:pPr>
            <w:r w:rsidRPr="00EB0D57">
              <w:t>Знать десятич</w:t>
            </w:r>
            <w:r w:rsidR="00F77821">
              <w:t>-</w:t>
            </w:r>
            <w:r w:rsidRPr="00EB0D57">
              <w:t xml:space="preserve">ный состав </w:t>
            </w:r>
            <w:r w:rsidR="00F77821">
              <w:t>ч</w:t>
            </w:r>
            <w:proofErr w:type="gramStart"/>
            <w:r w:rsidR="00F77821">
              <w:t>и-</w:t>
            </w:r>
            <w:proofErr w:type="gramEnd"/>
            <w:r w:rsidR="00F77821">
              <w:t xml:space="preserve"> </w:t>
            </w:r>
            <w:r w:rsidRPr="00EB0D57">
              <w:t>сел; приемы ис</w:t>
            </w:r>
            <w:r w:rsidR="00F77821">
              <w:t>-</w:t>
            </w:r>
            <w:r w:rsidRPr="00EB0D57">
              <w:t>пользования схем, краткой за</w:t>
            </w:r>
            <w:r w:rsidR="00F77821">
              <w:t>-</w:t>
            </w:r>
            <w:r w:rsidRPr="00EB0D57">
              <w:t>писи при реше</w:t>
            </w:r>
            <w:r w:rsidR="00F77821">
              <w:t>-</w:t>
            </w:r>
            <w:r w:rsidRPr="00EB0D57">
              <w:t>нии задач. Уметь выполнять сло</w:t>
            </w:r>
            <w:r w:rsidR="00F77821">
              <w:t>-</w:t>
            </w:r>
            <w:r w:rsidRPr="00EB0D57">
              <w:t>жение и вычита</w:t>
            </w:r>
            <w:r w:rsidR="00F77821">
              <w:t>-</w:t>
            </w:r>
            <w:r w:rsidRPr="00EB0D57">
              <w:t xml:space="preserve">ние с переходом через десяток в </w:t>
            </w:r>
            <w:r w:rsidRPr="00EB0D57">
              <w:lastRenderedPageBreak/>
              <w:t>пределах 20; составлять краткую запись к задаче, р</w:t>
            </w:r>
            <w:r w:rsidRPr="00EB0D57">
              <w:rPr>
                <w:iCs/>
              </w:rPr>
              <w:t>ешать задачи</w:t>
            </w:r>
            <w:r w:rsidRPr="00EB0D57">
              <w:t xml:space="preserve"> в 2-3 действия</w:t>
            </w:r>
            <w:proofErr w:type="gramStart"/>
            <w:r w:rsidRPr="00EB0D57">
              <w:t xml:space="preserve"> </w:t>
            </w:r>
            <w:r w:rsidR="00F77821">
              <w:t>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D45C8D">
            <w:r w:rsidRPr="00EB0D57">
              <w:lastRenderedPageBreak/>
              <w:t xml:space="preserve">Выбирать правильный ответ из </w:t>
            </w:r>
            <w:proofErr w:type="gramStart"/>
            <w:r w:rsidRPr="00EB0D57">
              <w:t>пред</w:t>
            </w:r>
            <w:r w:rsidR="00F77821">
              <w:t>-</w:t>
            </w:r>
            <w:r w:rsidRPr="00EB0D57">
              <w:t>ложенных</w:t>
            </w:r>
            <w:proofErr w:type="gramEnd"/>
            <w:r w:rsidRPr="00EB0D57">
              <w:t xml:space="preserve">. Находить неверные ответы. Осуществлять само- и взаимопроверку работ. </w:t>
            </w:r>
            <w:r w:rsidRPr="00EB0D57">
              <w:lastRenderedPageBreak/>
              <w:t>Оценивать свои умения складывать числа с переходом через десяток</w:t>
            </w:r>
          </w:p>
          <w:p w:rsidR="007374B8" w:rsidRPr="00EB0D57" w:rsidRDefault="007374B8" w:rsidP="00D45C8D">
            <w:pPr>
              <w:ind w:left="115" w:right="115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D45C8D">
            <w:pPr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Умение оценивать трудность заданий, предложенных для выполнения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D45C8D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Индивидуальная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D45C8D">
            <w:pPr>
              <w:rPr>
                <w:color w:val="000000"/>
              </w:rPr>
            </w:pPr>
            <w:proofErr w:type="gramStart"/>
            <w:r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D45C8D">
            <w:pPr>
              <w:rPr>
                <w:color w:val="000000"/>
              </w:rPr>
            </w:pPr>
            <w:r w:rsidRPr="00EB0D57">
              <w:rPr>
                <w:color w:val="000000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D45C8D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7374B8" w:rsidP="00D45C8D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66-</w:t>
            </w: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67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r>
              <w:t>Работа над ошибками</w:t>
            </w:r>
            <w:proofErr w:type="gramStart"/>
            <w:r>
              <w:t>.</w:t>
            </w:r>
            <w:r w:rsidRPr="00EB0D57">
              <w:t>З</w:t>
            </w:r>
            <w:proofErr w:type="gramEnd"/>
            <w:r w:rsidRPr="00EB0D57">
              <w:t>акрепле</w:t>
            </w:r>
            <w:r w:rsidR="002B102E">
              <w:t>-</w:t>
            </w:r>
            <w:r w:rsidRPr="00EB0D57">
              <w:t>ние изученного по теме:«Сложение и вычитание до 20»</w:t>
            </w:r>
          </w:p>
          <w:p w:rsidR="007374B8" w:rsidRPr="00EB0D57" w:rsidRDefault="007374B8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DD" w:rsidRDefault="00CE0CDD" w:rsidP="009B7A08">
            <w:pPr>
              <w:rPr>
                <w:color w:val="000000"/>
              </w:rPr>
            </w:pPr>
          </w:p>
          <w:p w:rsidR="00CE0CDD" w:rsidRPr="00CE0CDD" w:rsidRDefault="00CE0CDD" w:rsidP="00CE0CDD"/>
          <w:p w:rsidR="00CE0CDD" w:rsidRDefault="00CE0CDD" w:rsidP="00CE0CDD"/>
          <w:p w:rsidR="007374B8" w:rsidRPr="00CE0CDD" w:rsidRDefault="007374B8" w:rsidP="00CE0CDD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r w:rsidRPr="00EB0D57">
              <w:t xml:space="preserve">Знать </w:t>
            </w:r>
            <w:proofErr w:type="gramStart"/>
            <w:r w:rsidRPr="00EB0D57">
              <w:t>десяти</w:t>
            </w:r>
            <w:r w:rsidR="00CE0CDD">
              <w:t>-</w:t>
            </w:r>
            <w:r w:rsidRPr="00EB0D57">
              <w:t>чный</w:t>
            </w:r>
            <w:proofErr w:type="gramEnd"/>
            <w:r w:rsidRPr="00EB0D57">
              <w:t xml:space="preserve"> состав  чисел. Уметь выполнять сложение и вычитание с переходом через десяток в пределах 20: 1) с опорой на таблицу сложения; 2) с опорой на состав чисел;</w:t>
            </w:r>
            <w:r w:rsidRPr="00EB0D57">
              <w:rPr>
                <w:iCs/>
              </w:rPr>
              <w:t>3) дополняя</w:t>
            </w:r>
            <w:r w:rsidRPr="00EB0D57">
              <w:t xml:space="preserve"> одно из слагаемых до десятка</w:t>
            </w:r>
          </w:p>
          <w:p w:rsidR="007374B8" w:rsidRPr="00EB0D57" w:rsidRDefault="007374B8" w:rsidP="009B7A08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CE0CDD">
            <w:pPr>
              <w:ind w:left="34" w:right="-108"/>
              <w:rPr>
                <w:bCs/>
                <w:color w:val="000000"/>
              </w:rPr>
            </w:pPr>
            <w:r w:rsidRPr="00EB0D57">
              <w:t xml:space="preserve">Планировать собственную </w:t>
            </w:r>
            <w:proofErr w:type="gramStart"/>
            <w:r w:rsidRPr="00EB0D57">
              <w:t>вычислитель</w:t>
            </w:r>
            <w:r w:rsidR="00CE0CDD">
              <w:t>-н</w:t>
            </w:r>
            <w:r w:rsidRPr="00EB0D57">
              <w:t>ую</w:t>
            </w:r>
            <w:proofErr w:type="gramEnd"/>
            <w:r w:rsidRPr="00EB0D57">
              <w:t xml:space="preserve"> деятель</w:t>
            </w:r>
            <w:r w:rsidR="00CE0CDD">
              <w:t>-</w:t>
            </w:r>
            <w:r w:rsidRPr="00EB0D57">
              <w:t xml:space="preserve">ность. </w:t>
            </w:r>
            <w:proofErr w:type="gramStart"/>
            <w:r w:rsidRPr="00EB0D57">
              <w:t>Выпол</w:t>
            </w:r>
            <w:r w:rsidR="00CE0CDD">
              <w:t>-</w:t>
            </w:r>
            <w:r w:rsidRPr="00EB0D57">
              <w:t>нять</w:t>
            </w:r>
            <w:proofErr w:type="gramEnd"/>
            <w:r w:rsidRPr="00EB0D57">
              <w:t xml:space="preserve"> вычисления по аналогии. Высказывать свое мнение при о</w:t>
            </w:r>
            <w:r w:rsidR="00CE0CDD">
              <w:t>бсуждении задани</w:t>
            </w:r>
            <w:r w:rsidR="006341D2">
              <w:t>й</w:t>
            </w:r>
            <w:proofErr w:type="gramStart"/>
            <w:r w:rsidR="006341D2">
              <w:t>.</w:t>
            </w:r>
            <w:r w:rsidRPr="00EB0D57">
              <w:rPr>
                <w:iCs/>
              </w:rPr>
              <w:t>Р</w:t>
            </w:r>
            <w:proofErr w:type="gramEnd"/>
            <w:r w:rsidRPr="00EB0D57">
              <w:rPr>
                <w:iCs/>
              </w:rPr>
              <w:t>аспре</w:t>
            </w:r>
            <w:r w:rsidR="006341D2">
              <w:rPr>
                <w:iCs/>
              </w:rPr>
              <w:t>-</w:t>
            </w:r>
            <w:r w:rsidRPr="00EB0D57">
              <w:rPr>
                <w:iCs/>
              </w:rPr>
              <w:t>делять роли и очередность действий при работе в паре.</w:t>
            </w:r>
            <w:r w:rsidRPr="00EB0D57">
              <w:t xml:space="preserve"> Осуществлять сам</w:t>
            </w:r>
            <w:proofErr w:type="gramStart"/>
            <w:r w:rsidRPr="00EB0D57">
              <w:t>о-</w:t>
            </w:r>
            <w:proofErr w:type="gramEnd"/>
            <w:r w:rsidRPr="00EB0D57">
              <w:t xml:space="preserve"> и взаимо</w:t>
            </w:r>
            <w:r w:rsidR="00CE0CDD">
              <w:t>-</w:t>
            </w:r>
            <w:r w:rsidRPr="00EB0D57">
              <w:t>проверку</w:t>
            </w:r>
            <w:r w:rsidR="00CE0CDD">
              <w:t xml:space="preserve"> работ.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Умение оценивать трудность заданий. Принимать учебные цели, проявлять желание учиться</w:t>
            </w:r>
            <w:proofErr w:type="gramStart"/>
            <w:r w:rsidRPr="00EB0D57">
              <w:rPr>
                <w:bCs/>
                <w:color w:val="000000"/>
              </w:rPr>
              <w:t xml:space="preserve"> О</w:t>
            </w:r>
            <w:proofErr w:type="gramEnd"/>
            <w:r w:rsidRPr="00EB0D57">
              <w:rPr>
                <w:bCs/>
                <w:color w:val="000000"/>
              </w:rPr>
              <w:t>ценивать собственные успехи в освоении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F77821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E0CDD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7374B8" w:rsidRPr="00EB0D57">
              <w:rPr>
                <w:color w:val="000000"/>
              </w:rPr>
              <w:t xml:space="preserve">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F77821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  <w:r w:rsidR="007374B8" w:rsidRPr="00EB0D57">
              <w:rPr>
                <w:color w:val="000000"/>
              </w:rPr>
              <w:t>Математичес</w:t>
            </w:r>
            <w:r>
              <w:rPr>
                <w:color w:val="000000"/>
              </w:rPr>
              <w:t>-</w:t>
            </w:r>
            <w:r w:rsidR="007374B8" w:rsidRPr="00EB0D57">
              <w:rPr>
                <w:color w:val="000000"/>
              </w:rPr>
              <w:t>кий диктант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2E565D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60-</w:t>
            </w:r>
            <w:r w:rsidR="007374B8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r w:rsidRPr="00EB0D57">
              <w:t>Составление краткой записи условия задачи</w:t>
            </w:r>
          </w:p>
          <w:p w:rsidR="007374B8" w:rsidRPr="00EB0D57" w:rsidRDefault="007374B8" w:rsidP="009B7A08">
            <w:pPr>
              <w:spacing w:line="288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6341D2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left="-108" w:right="-108"/>
            </w:pPr>
            <w:r w:rsidRPr="00EB0D57">
              <w:t xml:space="preserve">Знать приемы использования схем, краткой записи при решении задач. Уметь составлять </w:t>
            </w:r>
            <w:r w:rsidRPr="00EB0D57">
              <w:lastRenderedPageBreak/>
              <w:t>краткую запись к задаче, р</w:t>
            </w:r>
            <w:r w:rsidRPr="00EB0D57">
              <w:rPr>
                <w:iCs/>
              </w:rPr>
              <w:t>ешать задачи</w:t>
            </w:r>
            <w:r w:rsidRPr="00EB0D57">
              <w:t xml:space="preserve"> в 2-3 действия на увеличение/уменьшение </w:t>
            </w:r>
            <w:r w:rsidRPr="00EB0D57">
              <w:rPr>
                <w:bCs/>
              </w:rPr>
              <w:t>на</w:t>
            </w:r>
            <w:r w:rsidRPr="00EB0D57">
              <w:t xml:space="preserve"> несколько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left="-108" w:right="-108" w:firstLine="108"/>
              <w:rPr>
                <w:bCs/>
                <w:color w:val="000000"/>
              </w:rPr>
            </w:pPr>
            <w:proofErr w:type="gramStart"/>
            <w:r w:rsidRPr="00EB0D57">
              <w:rPr>
                <w:iCs/>
              </w:rPr>
              <w:lastRenderedPageBreak/>
              <w:t>Определять цель учебной деятель</w:t>
            </w:r>
            <w:r w:rsidR="006341D2">
              <w:rPr>
                <w:iCs/>
              </w:rPr>
              <w:t>-</w:t>
            </w:r>
            <w:r w:rsidRPr="00EB0D57">
              <w:rPr>
                <w:iCs/>
              </w:rPr>
              <w:t>ности с помощью учителя.</w:t>
            </w:r>
            <w:proofErr w:type="gramEnd"/>
            <w:r w:rsidRPr="00EB0D57">
              <w:rPr>
                <w:iCs/>
              </w:rPr>
              <w:t xml:space="preserve"> </w:t>
            </w:r>
            <w:proofErr w:type="gramStart"/>
            <w:r w:rsidRPr="00EB0D57">
              <w:t>Выби</w:t>
            </w:r>
            <w:r w:rsidR="004820A1">
              <w:t>-</w:t>
            </w:r>
            <w:r w:rsidRPr="00EB0D57">
              <w:t>рать</w:t>
            </w:r>
            <w:proofErr w:type="gramEnd"/>
            <w:r w:rsidRPr="00EB0D57">
              <w:t xml:space="preserve"> вспомога</w:t>
            </w:r>
            <w:r w:rsidR="004820A1">
              <w:t>-</w:t>
            </w:r>
            <w:r w:rsidRPr="00EB0D57">
              <w:t xml:space="preserve">тельные средства </w:t>
            </w:r>
            <w:r w:rsidRPr="00EB0D57">
              <w:lastRenderedPageBreak/>
              <w:t xml:space="preserve">при решении текстовой задачи (краткая запись, составление схемы).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</w:p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Уметь признавать собственные ошибки.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6341D2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Коллективно-индивидуальная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6341D2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7374B8" w:rsidRPr="00EB0D57">
              <w:rPr>
                <w:color w:val="000000"/>
              </w:rPr>
              <w:t xml:space="preserve"> 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1</w:t>
            </w:r>
          </w:p>
          <w:p w:rsidR="007374B8" w:rsidRPr="00EB0D57" w:rsidRDefault="007374B8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С.62-</w:t>
            </w: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63</w:t>
            </w:r>
            <w:r w:rsidR="00B07FED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.Интеракт</w:t>
            </w:r>
            <w:r w:rsidR="00B07FED"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ивная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2E565D" w:rsidP="009B7A08">
            <w:pPr>
              <w:spacing w:line="288" w:lineRule="auto"/>
            </w:pPr>
            <w:r>
              <w:t>Повторе</w:t>
            </w:r>
            <w:r w:rsidR="002B102E">
              <w:t>-</w:t>
            </w:r>
            <w:r>
              <w:t>ние</w:t>
            </w:r>
            <w:proofErr w:type="gramStart"/>
            <w:r>
              <w:t>,</w:t>
            </w:r>
            <w:r w:rsidR="007374B8" w:rsidRPr="00EB0D57">
              <w:t>о</w:t>
            </w:r>
            <w:proofErr w:type="gramEnd"/>
            <w:r w:rsidR="007374B8" w:rsidRPr="00EB0D57">
              <w:t>боб</w:t>
            </w:r>
            <w:r w:rsidR="002B102E">
              <w:t>-</w:t>
            </w:r>
            <w:r w:rsidR="007374B8" w:rsidRPr="00EB0D57">
              <w:t>щение изученного по теме:«Сложение и вычитание до 20»</w:t>
            </w:r>
          </w:p>
          <w:p w:rsidR="007374B8" w:rsidRPr="00EB0D57" w:rsidRDefault="007374B8" w:rsidP="009B7A08">
            <w:pPr>
              <w:spacing w:line="288" w:lineRule="auto"/>
              <w:rPr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6341D2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Урок обобщения и систематизации</w:t>
            </w:r>
            <w:r w:rsidR="004820A1">
              <w:rPr>
                <w:color w:val="000000"/>
              </w:rPr>
              <w:t>знаний</w:t>
            </w:r>
            <w:r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left="-108" w:right="-108"/>
            </w:pPr>
            <w:r w:rsidRPr="00EB0D57">
              <w:t xml:space="preserve">Знать </w:t>
            </w:r>
            <w:proofErr w:type="gramStart"/>
            <w:r w:rsidRPr="00EB0D57">
              <w:t>десяти</w:t>
            </w:r>
            <w:r w:rsidR="006341D2">
              <w:t>ч-</w:t>
            </w:r>
            <w:r w:rsidRPr="00EB0D57">
              <w:t>ный</w:t>
            </w:r>
            <w:proofErr w:type="gramEnd"/>
            <w:r w:rsidRPr="00EB0D57">
              <w:t xml:space="preserve"> состав  чисел; приемы использования схем, краткой записи при решении задач. Уметь выполнять сложение и </w:t>
            </w:r>
            <w:proofErr w:type="gramStart"/>
            <w:r w:rsidRPr="00EB0D57">
              <w:t>вычи</w:t>
            </w:r>
            <w:r w:rsidR="006341D2">
              <w:t>-</w:t>
            </w:r>
            <w:r w:rsidRPr="00EB0D57">
              <w:t>тание</w:t>
            </w:r>
            <w:proofErr w:type="gramEnd"/>
            <w:r w:rsidRPr="00EB0D57">
              <w:t xml:space="preserve"> с перехо</w:t>
            </w:r>
            <w:r w:rsidR="006341D2">
              <w:t>-</w:t>
            </w:r>
            <w:r w:rsidRPr="00EB0D57">
              <w:t>дом через десяток в пределах 20</w:t>
            </w:r>
            <w:r w:rsidR="007B78BA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left="34" w:right="-108"/>
              <w:rPr>
                <w:bCs/>
                <w:color w:val="000000"/>
              </w:rPr>
            </w:pPr>
            <w:r w:rsidRPr="00EB0D57">
              <w:t xml:space="preserve">Выбирать </w:t>
            </w:r>
            <w:proofErr w:type="gramStart"/>
            <w:r w:rsidRPr="00EB0D57">
              <w:t>зада</w:t>
            </w:r>
            <w:r w:rsidR="006341D2">
              <w:t>-</w:t>
            </w:r>
            <w:r w:rsidRPr="00EB0D57">
              <w:t>ния</w:t>
            </w:r>
            <w:proofErr w:type="gramEnd"/>
            <w:r w:rsidRPr="00EB0D57">
              <w:t xml:space="preserve"> из вариати</w:t>
            </w:r>
            <w:r w:rsidR="006341D2">
              <w:t>-</w:t>
            </w:r>
            <w:r w:rsidRPr="00EB0D57">
              <w:t>вной части: обозначать числа симво</w:t>
            </w:r>
            <w:r w:rsidR="006341D2">
              <w:t>-</w:t>
            </w:r>
            <w:r w:rsidRPr="00EB0D57">
              <w:t>лами; разбивать прямоугольник на части в соот</w:t>
            </w:r>
            <w:r w:rsidR="006341D2">
              <w:t>-</w:t>
            </w:r>
            <w:r w:rsidRPr="00EB0D57">
              <w:t>ветствии с зада</w:t>
            </w:r>
            <w:r w:rsidR="006341D2">
              <w:t>-</w:t>
            </w:r>
            <w:r w:rsidRPr="00EB0D57">
              <w:t>нным условием; решать комби</w:t>
            </w:r>
            <w:r w:rsidR="006341D2">
              <w:t>-</w:t>
            </w:r>
            <w:r w:rsidRPr="00EB0D57">
              <w:t xml:space="preserve">наторные и логические задачи; участвовать в учебных играх.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Умение оценивать трудность заданий. 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0C630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6341D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7374B8" w:rsidRPr="00EB0D57">
              <w:rPr>
                <w:color w:val="000000"/>
              </w:rPr>
              <w:t>контроль. Самокон</w:t>
            </w:r>
            <w:r w:rsidR="000C630A">
              <w:rPr>
                <w:color w:val="000000"/>
              </w:rPr>
              <w:t xml:space="preserve"> </w:t>
            </w:r>
            <w:r w:rsidR="007374B8" w:rsidRPr="00EB0D57">
              <w:rPr>
                <w:color w:val="000000"/>
              </w:rPr>
              <w:t xml:space="preserve">т роль. </w:t>
            </w:r>
            <w:proofErr w:type="gramStart"/>
            <w:r w:rsidR="007374B8" w:rsidRPr="00EB0D57">
              <w:rPr>
                <w:color w:val="000000"/>
              </w:rPr>
              <w:t>Взаимо</w:t>
            </w:r>
            <w:r w:rsidR="000C630A">
              <w:rPr>
                <w:color w:val="000000"/>
              </w:rPr>
              <w:t>-</w:t>
            </w:r>
            <w:r w:rsidR="007374B8" w:rsidRPr="00EB0D57">
              <w:rPr>
                <w:color w:val="000000"/>
              </w:rPr>
              <w:t>контроль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</w:t>
            </w:r>
            <w:r w:rsidR="000C630A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ник</w:t>
            </w:r>
            <w:r w:rsidR="002E565D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1</w:t>
            </w:r>
          </w:p>
          <w:p w:rsidR="007374B8" w:rsidRPr="00EB0D57" w:rsidRDefault="002E565D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64-</w:t>
            </w:r>
            <w:r w:rsidR="007374B8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r w:rsidRPr="00EB0D57">
              <w:t>Повторе</w:t>
            </w:r>
            <w:r w:rsidR="002B102E">
              <w:t>-</w:t>
            </w:r>
            <w:r w:rsidRPr="00EB0D57">
              <w:t>ние, обобщение изученного по теме</w:t>
            </w:r>
            <w:proofErr w:type="gramStart"/>
            <w:r w:rsidRPr="00EB0D57">
              <w:t>:«</w:t>
            </w:r>
            <w:proofErr w:type="gramEnd"/>
            <w:r w:rsidRPr="00EB0D57">
              <w:t xml:space="preserve">Сложение и вычитание </w:t>
            </w:r>
            <w:r w:rsidRPr="00EB0D57">
              <w:lastRenderedPageBreak/>
              <w:t>до 20»</w:t>
            </w:r>
          </w:p>
          <w:p w:rsidR="007374B8" w:rsidRPr="00EB0D57" w:rsidRDefault="007374B8" w:rsidP="009B7A08">
            <w:pPr>
              <w:spacing w:line="288" w:lineRule="auto"/>
              <w:rPr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FE" w:rsidRPr="00EB0D57" w:rsidRDefault="00BD50FE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BD50FE" w:rsidP="009B7A0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color w:val="000000"/>
              </w:rPr>
            </w:pPr>
            <w:proofErr w:type="gramStart"/>
            <w:r w:rsidRPr="00EB0D57">
              <w:rPr>
                <w:color w:val="000000"/>
              </w:rPr>
              <w:t>Комбинирован</w:t>
            </w:r>
            <w:r w:rsidR="000C630A">
              <w:rPr>
                <w:color w:val="000000"/>
              </w:rPr>
              <w:t xml:space="preserve"> </w:t>
            </w:r>
            <w:r w:rsidRPr="00EB0D57">
              <w:rPr>
                <w:color w:val="000000"/>
              </w:rPr>
              <w:t>ный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left="-108" w:right="-108" w:firstLine="108"/>
            </w:pPr>
            <w:r w:rsidRPr="00EB0D57">
              <w:t xml:space="preserve">Знать </w:t>
            </w:r>
            <w:proofErr w:type="gramStart"/>
            <w:r w:rsidRPr="00EB0D57">
              <w:t>десятич</w:t>
            </w:r>
            <w:r w:rsidR="004820A1">
              <w:t>-</w:t>
            </w:r>
            <w:r w:rsidRPr="00EB0D57">
              <w:t>ный</w:t>
            </w:r>
            <w:proofErr w:type="gramEnd"/>
            <w:r w:rsidRPr="00EB0D57">
              <w:t xml:space="preserve"> состав  чисел; приемы использования схем, краткой записи при реше</w:t>
            </w:r>
            <w:r w:rsidR="004820A1">
              <w:t xml:space="preserve">-нии </w:t>
            </w:r>
            <w:r w:rsidRPr="00EB0D57">
              <w:t>за</w:t>
            </w:r>
            <w:r w:rsidR="007B78BA">
              <w:t>да</w:t>
            </w:r>
            <w:r w:rsidR="004820A1">
              <w:t>ч, с</w:t>
            </w:r>
            <w:r w:rsidRPr="00EB0D57">
              <w:t>оста</w:t>
            </w:r>
            <w:r w:rsidR="004820A1">
              <w:t>-</w:t>
            </w:r>
            <w:r w:rsidRPr="00EB0D57">
              <w:t xml:space="preserve">влять краткую запись к задаче, </w:t>
            </w:r>
            <w:r w:rsidRPr="00EB0D57">
              <w:lastRenderedPageBreak/>
              <w:t>р</w:t>
            </w:r>
            <w:r w:rsidRPr="00EB0D57">
              <w:rPr>
                <w:iCs/>
              </w:rPr>
              <w:t>ешать задачи</w:t>
            </w:r>
            <w:r w:rsidRPr="00EB0D57">
              <w:t xml:space="preserve"> в 2-3 действия на увеличение/уменьшение </w:t>
            </w:r>
            <w:r w:rsidRPr="00EB0D57">
              <w:rPr>
                <w:bCs/>
              </w:rPr>
              <w:t>на</w:t>
            </w:r>
            <w:r w:rsidRPr="00EB0D57">
              <w:t xml:space="preserve"> нес</w:t>
            </w:r>
            <w:r w:rsidR="004820A1">
              <w:t>-</w:t>
            </w:r>
            <w:r w:rsidRPr="00EB0D57">
              <w:t>колько единиц, нахождение суммы и остатка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left="34" w:right="-108"/>
              <w:rPr>
                <w:bCs/>
                <w:color w:val="000000"/>
              </w:rPr>
            </w:pPr>
            <w:r w:rsidRPr="00EB0D57">
              <w:lastRenderedPageBreak/>
              <w:t xml:space="preserve">Выбирать </w:t>
            </w:r>
            <w:proofErr w:type="gramStart"/>
            <w:r w:rsidRPr="00EB0D57">
              <w:t>зада</w:t>
            </w:r>
            <w:r w:rsidR="004820A1">
              <w:t>-</w:t>
            </w:r>
            <w:r w:rsidRPr="00EB0D57">
              <w:t>ния</w:t>
            </w:r>
            <w:proofErr w:type="gramEnd"/>
            <w:r w:rsidRPr="00EB0D57">
              <w:t xml:space="preserve"> из вариати</w:t>
            </w:r>
            <w:r w:rsidR="004820A1">
              <w:t>-</w:t>
            </w:r>
            <w:r w:rsidRPr="00EB0D57">
              <w:t>вной части: обо</w:t>
            </w:r>
            <w:r w:rsidR="004820A1">
              <w:t>-</w:t>
            </w:r>
            <w:r w:rsidRPr="00EB0D57">
              <w:t>значать числа символами; ре</w:t>
            </w:r>
            <w:r w:rsidR="004820A1">
              <w:t>-</w:t>
            </w:r>
            <w:r w:rsidRPr="00EB0D57">
              <w:t>шать комбина</w:t>
            </w:r>
            <w:r w:rsidR="004820A1">
              <w:t>-</w:t>
            </w:r>
            <w:r w:rsidRPr="00EB0D57">
              <w:t xml:space="preserve">торные и </w:t>
            </w:r>
            <w:r w:rsidR="004820A1">
              <w:t>логи-</w:t>
            </w:r>
            <w:r w:rsidRPr="00EB0D57">
              <w:t xml:space="preserve">ческие задачи; участвовать в </w:t>
            </w:r>
            <w:r w:rsidRPr="00EB0D57">
              <w:lastRenderedPageBreak/>
              <w:t>учебных играх. Осуществлять сам</w:t>
            </w:r>
            <w:proofErr w:type="gramStart"/>
            <w:r w:rsidRPr="00EB0D57">
              <w:t>о-</w:t>
            </w:r>
            <w:proofErr w:type="gramEnd"/>
            <w:r w:rsidRPr="00EB0D57">
              <w:t xml:space="preserve"> и взаимо</w:t>
            </w:r>
            <w:r w:rsidR="004820A1">
              <w:t>-</w:t>
            </w:r>
            <w:r w:rsidRPr="00EB0D57">
              <w:t xml:space="preserve">проверку работ. Оценивать свои умения </w:t>
            </w:r>
            <w:proofErr w:type="gramStart"/>
            <w:r w:rsidRPr="00EB0D57">
              <w:t>скла</w:t>
            </w:r>
            <w:r w:rsidR="004820A1">
              <w:t>-</w:t>
            </w:r>
            <w:r w:rsidRPr="00EB0D57">
              <w:t>дывать</w:t>
            </w:r>
            <w:proofErr w:type="gramEnd"/>
            <w:r w:rsidRPr="00EB0D57">
              <w:t xml:space="preserve"> числа с переходом через десяток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Умение оценивать трудность заданий. Принимать учебные цели, проявлять желание </w:t>
            </w:r>
            <w:r w:rsidRPr="00EB0D57">
              <w:rPr>
                <w:bCs/>
                <w:color w:val="000000"/>
              </w:rPr>
              <w:lastRenderedPageBreak/>
              <w:t>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4820A1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Коллективная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4820A1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7374B8" w:rsidRPr="00EB0D57">
              <w:rPr>
                <w:color w:val="000000"/>
              </w:rPr>
              <w:t xml:space="preserve"> 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2E565D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2E565D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66-69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15230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A8" w:rsidRDefault="00175DA8" w:rsidP="00175DA8">
            <w:pPr>
              <w:spacing w:line="288" w:lineRule="auto"/>
            </w:pPr>
            <w:r w:rsidRPr="00EB0D57">
              <w:t>Повторе</w:t>
            </w:r>
            <w:r w:rsidR="002B102E">
              <w:t>-</w:t>
            </w:r>
            <w:r w:rsidRPr="00EB0D57">
              <w:t xml:space="preserve">ние, обобщение </w:t>
            </w:r>
            <w:proofErr w:type="gramStart"/>
            <w:r w:rsidRPr="00EB0D57">
              <w:t>изученного</w:t>
            </w:r>
            <w:proofErr w:type="gramEnd"/>
            <w:r w:rsidRPr="00EB0D57">
              <w:t xml:space="preserve"> по </w:t>
            </w:r>
            <w:r w:rsidR="002B102E">
              <w:t>теме «Решение</w:t>
            </w:r>
            <w:r>
              <w:t xml:space="preserve"> задач</w:t>
            </w:r>
            <w:r w:rsidRPr="00EB0D57">
              <w:t>»</w:t>
            </w:r>
            <w:r>
              <w:t>.</w:t>
            </w:r>
          </w:p>
          <w:p w:rsidR="00175DA8" w:rsidRDefault="00175DA8" w:rsidP="00175DA8">
            <w:pPr>
              <w:spacing w:line="288" w:lineRule="auto"/>
            </w:pPr>
          </w:p>
          <w:p w:rsidR="00175DA8" w:rsidRPr="00EB0D57" w:rsidRDefault="00175DA8" w:rsidP="00175DA8">
            <w:pPr>
              <w:spacing w:line="288" w:lineRule="auto"/>
            </w:pPr>
          </w:p>
          <w:p w:rsidR="007374B8" w:rsidRPr="00EB0D57" w:rsidRDefault="007374B8" w:rsidP="00BD50FE">
            <w:pPr>
              <w:spacing w:line="288" w:lineRule="auto"/>
              <w:rPr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A8" w:rsidRDefault="00175DA8" w:rsidP="009B7A08">
            <w:pPr>
              <w:rPr>
                <w:color w:val="000000"/>
              </w:rPr>
            </w:pPr>
          </w:p>
          <w:p w:rsidR="00175DA8" w:rsidRDefault="00175DA8" w:rsidP="009B7A08">
            <w:pPr>
              <w:rPr>
                <w:color w:val="000000"/>
              </w:rPr>
            </w:pPr>
          </w:p>
          <w:p w:rsidR="00175DA8" w:rsidRDefault="00175DA8" w:rsidP="009B7A08">
            <w:pPr>
              <w:rPr>
                <w:color w:val="000000"/>
              </w:rPr>
            </w:pPr>
          </w:p>
          <w:p w:rsidR="00175DA8" w:rsidRDefault="00175DA8" w:rsidP="009B7A08">
            <w:pPr>
              <w:rPr>
                <w:color w:val="000000"/>
              </w:rPr>
            </w:pPr>
          </w:p>
          <w:p w:rsidR="00175DA8" w:rsidRDefault="00175DA8" w:rsidP="009B7A08">
            <w:pPr>
              <w:rPr>
                <w:color w:val="000000"/>
              </w:rPr>
            </w:pPr>
          </w:p>
          <w:p w:rsidR="00175DA8" w:rsidRDefault="00175DA8" w:rsidP="009B7A08">
            <w:pPr>
              <w:rPr>
                <w:color w:val="000000"/>
              </w:rPr>
            </w:pPr>
          </w:p>
          <w:p w:rsidR="00175DA8" w:rsidRDefault="00175DA8" w:rsidP="009B7A08">
            <w:pPr>
              <w:rPr>
                <w:color w:val="000000"/>
              </w:rPr>
            </w:pPr>
          </w:p>
          <w:p w:rsidR="00175DA8" w:rsidRDefault="00175DA8" w:rsidP="009B7A08">
            <w:pPr>
              <w:rPr>
                <w:color w:val="000000"/>
              </w:rPr>
            </w:pPr>
          </w:p>
          <w:p w:rsidR="00175DA8" w:rsidRDefault="00175DA8" w:rsidP="009B7A08">
            <w:pPr>
              <w:rPr>
                <w:color w:val="000000"/>
              </w:rPr>
            </w:pPr>
          </w:p>
          <w:p w:rsidR="00175DA8" w:rsidRDefault="00175DA8" w:rsidP="009B7A08">
            <w:pPr>
              <w:rPr>
                <w:color w:val="000000"/>
              </w:rPr>
            </w:pPr>
          </w:p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1361E2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4820A1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закреп-ления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left="-108" w:right="-108" w:firstLine="108"/>
            </w:pPr>
            <w:r w:rsidRPr="00EB0D57">
              <w:t xml:space="preserve">Знать </w:t>
            </w:r>
            <w:proofErr w:type="gramStart"/>
            <w:r w:rsidRPr="00EB0D57">
              <w:t>десяти</w:t>
            </w:r>
            <w:r w:rsidR="004820A1">
              <w:t>-</w:t>
            </w:r>
            <w:r w:rsidRPr="00EB0D57">
              <w:t>чный</w:t>
            </w:r>
            <w:proofErr w:type="gramEnd"/>
            <w:r w:rsidRPr="00EB0D57">
              <w:t xml:space="preserve"> состав  чисел; приемы использования схем, краткой записи </w:t>
            </w:r>
            <w:r w:rsidR="000C630A">
              <w:t>при ре</w:t>
            </w:r>
            <w:r w:rsidR="004820A1">
              <w:t>-</w:t>
            </w:r>
            <w:r w:rsidR="000C630A">
              <w:t>шении задач. Уметь</w:t>
            </w:r>
            <w:r w:rsidRPr="00EB0D57">
              <w:t xml:space="preserve"> составлять краткую запись к задаче, р</w:t>
            </w:r>
            <w:r w:rsidRPr="00EB0D57">
              <w:rPr>
                <w:iCs/>
              </w:rPr>
              <w:t>ешать задачи</w:t>
            </w:r>
            <w:r w:rsidRPr="00EB0D57">
              <w:t xml:space="preserve"> в 2-3 </w:t>
            </w:r>
            <w:proofErr w:type="gramStart"/>
            <w:r w:rsidRPr="00EB0D57">
              <w:t>дей</w:t>
            </w:r>
            <w:r w:rsidR="004820A1">
              <w:t>-</w:t>
            </w:r>
            <w:r w:rsidRPr="00EB0D57">
              <w:t>ствия</w:t>
            </w:r>
            <w:proofErr w:type="gramEnd"/>
            <w:r w:rsidRPr="00EB0D57">
              <w:t xml:space="preserve"> на увеличе</w:t>
            </w:r>
            <w:r w:rsidR="004820A1">
              <w:t>-</w:t>
            </w:r>
            <w:r w:rsidRPr="00EB0D57">
              <w:t xml:space="preserve">ние/уменьшение </w:t>
            </w:r>
            <w:r w:rsidRPr="00EB0D57">
              <w:rPr>
                <w:bCs/>
              </w:rPr>
              <w:t>на</w:t>
            </w:r>
            <w:r w:rsidRPr="00EB0D57">
              <w:t xml:space="preserve"> несколько единиц, нахождение суммы и остатка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</w:pPr>
            <w:r w:rsidRPr="00EB0D57">
              <w:rPr>
                <w:bCs/>
                <w:color w:val="000000"/>
              </w:rPr>
              <w:t xml:space="preserve">Удерживать цель учебной деятельности на уроке (с опорой на ориентиры, данные </w:t>
            </w:r>
            <w:proofErr w:type="gramStart"/>
            <w:r w:rsidRPr="00EB0D57">
              <w:rPr>
                <w:bCs/>
                <w:color w:val="000000"/>
              </w:rPr>
              <w:t>учите</w:t>
            </w:r>
            <w:r w:rsidR="004820A1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лем</w:t>
            </w:r>
            <w:proofErr w:type="gramEnd"/>
            <w:r w:rsidRPr="00EB0D57">
              <w:rPr>
                <w:bCs/>
                <w:color w:val="000000"/>
              </w:rPr>
              <w:t>). Планиро</w:t>
            </w:r>
            <w:r w:rsidR="004820A1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вать собствен</w:t>
            </w:r>
            <w:r w:rsidR="004820A1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ную вычисли</w:t>
            </w:r>
            <w:r w:rsidR="004820A1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тельную деяте</w:t>
            </w:r>
            <w:r w:rsidR="004820A1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льность</w:t>
            </w:r>
            <w:proofErr w:type="gramStart"/>
            <w:r w:rsidRPr="00EB0D57">
              <w:t>.</w:t>
            </w:r>
            <w:r w:rsidR="004820A1">
              <w:t>О</w:t>
            </w:r>
            <w:proofErr w:type="gramEnd"/>
            <w:r w:rsidR="004820A1">
              <w:t xml:space="preserve">суще </w:t>
            </w:r>
            <w:r w:rsidRPr="00EB0D57">
              <w:t>ствлять само- и взаимопроверку работ.</w:t>
            </w:r>
            <w:r w:rsidR="004820A1">
              <w:t>Оценива</w:t>
            </w:r>
          </w:p>
          <w:p w:rsidR="007374B8" w:rsidRPr="00EB0D57" w:rsidRDefault="004820A1" w:rsidP="009B7A08">
            <w:pPr>
              <w:ind w:right="-108"/>
              <w:rPr>
                <w:bCs/>
                <w:color w:val="000000"/>
              </w:rPr>
            </w:pPr>
            <w:r>
              <w:t xml:space="preserve"> </w:t>
            </w:r>
            <w:r w:rsidR="007374B8" w:rsidRPr="00EB0D57">
              <w:t xml:space="preserve">ть свои умения складывать </w:t>
            </w:r>
            <w:proofErr w:type="gramStart"/>
            <w:r w:rsidR="007374B8" w:rsidRPr="00EB0D57">
              <w:t>чис</w:t>
            </w:r>
            <w:r>
              <w:t>-</w:t>
            </w:r>
            <w:r w:rsidR="007374B8" w:rsidRPr="00EB0D57">
              <w:t>ла</w:t>
            </w:r>
            <w:proofErr w:type="gramEnd"/>
            <w:r w:rsidR="007374B8" w:rsidRPr="00EB0D57">
              <w:t xml:space="preserve"> с переходом через десяток.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Умение оценивать трудность заданий, </w:t>
            </w:r>
            <w:proofErr w:type="gramStart"/>
            <w:r w:rsidRPr="00EB0D57">
              <w:rPr>
                <w:bCs/>
                <w:color w:val="000000"/>
              </w:rPr>
              <w:t>предложен</w:t>
            </w:r>
            <w:r w:rsidR="004820A1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ных</w:t>
            </w:r>
            <w:proofErr w:type="gramEnd"/>
            <w:r w:rsidRPr="00EB0D57">
              <w:rPr>
                <w:bCs/>
                <w:color w:val="000000"/>
              </w:rPr>
              <w:t xml:space="preserve"> для выполнения по выбору учащегося (материалы рубрики «Мозаика заданий»)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4820A1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4820A1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7374B8" w:rsidRPr="00EB0D57">
              <w:rPr>
                <w:color w:val="000000"/>
              </w:rPr>
              <w:t xml:space="preserve">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  <w:r w:rsidR="007374B8" w:rsidRPr="00EB0D57">
              <w:rPr>
                <w:color w:val="000000"/>
              </w:rPr>
              <w:t>.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4820A1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  <w:r w:rsidR="007374B8" w:rsidRPr="00EB0D57">
              <w:rPr>
                <w:color w:val="000000"/>
              </w:rPr>
              <w:t xml:space="preserve"> Задания по выбору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2E565D" w:rsidRPr="00EB0D57" w:rsidTr="00D45C8D">
        <w:tc>
          <w:tcPr>
            <w:tcW w:w="1548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5D" w:rsidRPr="002E565D" w:rsidRDefault="002E565D" w:rsidP="009B7A08">
            <w:pPr>
              <w:jc w:val="center"/>
              <w:rPr>
                <w:b/>
                <w:bCs/>
                <w:color w:val="000000"/>
              </w:rPr>
            </w:pPr>
            <w:r w:rsidRPr="00EB0D57">
              <w:rPr>
                <w:b/>
                <w:color w:val="000000"/>
              </w:rPr>
              <w:t>Наглядная геометрия</w:t>
            </w:r>
            <w:r w:rsidRPr="00EB0D57">
              <w:rPr>
                <w:bCs/>
                <w:color w:val="000000"/>
              </w:rPr>
              <w:t xml:space="preserve">  - </w:t>
            </w:r>
            <w:r w:rsidR="003E6AB7">
              <w:rPr>
                <w:b/>
                <w:bCs/>
                <w:color w:val="000000"/>
              </w:rPr>
              <w:t>9</w:t>
            </w:r>
            <w:r w:rsidRPr="002E565D">
              <w:rPr>
                <w:b/>
                <w:bCs/>
                <w:color w:val="000000"/>
              </w:rPr>
              <w:t xml:space="preserve"> ч</w:t>
            </w:r>
          </w:p>
          <w:p w:rsidR="002E565D" w:rsidRPr="00EB0D57" w:rsidRDefault="002E565D" w:rsidP="009B7A08">
            <w:pPr>
              <w:rPr>
                <w:color w:val="000000"/>
              </w:rPr>
            </w:pPr>
          </w:p>
        </w:tc>
      </w:tr>
      <w:tr w:rsidR="007374B8" w:rsidRPr="00EB0D57" w:rsidTr="00F7166F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D45C8D" w:rsidP="009B7A08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E2" w:rsidRPr="00BD50FE" w:rsidRDefault="001361E2" w:rsidP="001361E2">
            <w:pPr>
              <w:spacing w:line="288" w:lineRule="auto"/>
            </w:pPr>
          </w:p>
          <w:p w:rsidR="007374B8" w:rsidRPr="00EB0D57" w:rsidRDefault="007374B8" w:rsidP="009B7A08">
            <w:pPr>
              <w:spacing w:line="288" w:lineRule="auto"/>
            </w:pPr>
            <w:r w:rsidRPr="00EB0D57">
              <w:t>Названия геометриче</w:t>
            </w:r>
            <w:r w:rsidRPr="00EB0D57">
              <w:lastRenderedPageBreak/>
              <w:t>ских фигур</w:t>
            </w:r>
          </w:p>
          <w:p w:rsidR="007374B8" w:rsidRPr="00EB0D57" w:rsidRDefault="00900DB9" w:rsidP="009B7A08">
            <w:pPr>
              <w:spacing w:line="288" w:lineRule="auto"/>
            </w:pPr>
            <w:r>
              <w:t>Распознавание геометрических фигур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900DB9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4C6449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нового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Default="007374B8" w:rsidP="00D44093">
            <w:r w:rsidRPr="00EB0D57">
              <w:lastRenderedPageBreak/>
              <w:t xml:space="preserve"> Знать  </w:t>
            </w:r>
            <w:proofErr w:type="gramStart"/>
            <w:r w:rsidRPr="00EB0D57">
              <w:t>назва</w:t>
            </w:r>
            <w:r w:rsidR="00E63E1C">
              <w:t>-</w:t>
            </w:r>
            <w:r w:rsidRPr="00EB0D57">
              <w:t>ния</w:t>
            </w:r>
            <w:proofErr w:type="gramEnd"/>
            <w:r w:rsidRPr="00EB0D57">
              <w:t xml:space="preserve"> </w:t>
            </w:r>
            <w:r w:rsidR="00E63E1C">
              <w:t>геометри-</w:t>
            </w:r>
            <w:r w:rsidRPr="00EB0D57">
              <w:t xml:space="preserve">ческих фигур, </w:t>
            </w:r>
            <w:r w:rsidRPr="00EB0D57">
              <w:lastRenderedPageBreak/>
              <w:t>изученных в 1-м классе.</w:t>
            </w:r>
            <w:r w:rsidR="00CC498E">
              <w:t xml:space="preserve"> </w:t>
            </w:r>
            <w:r w:rsidR="00E63E1C">
              <w:t xml:space="preserve">Уметь </w:t>
            </w:r>
            <w:r w:rsidRPr="00EB0D57">
              <w:t xml:space="preserve"> </w:t>
            </w:r>
            <w:r w:rsidR="00D44093" w:rsidRPr="00EB0D57">
              <w:t>разли</w:t>
            </w:r>
            <w:r w:rsidR="00CC498E">
              <w:t>-</w:t>
            </w:r>
            <w:r w:rsidR="00D44093" w:rsidRPr="00EB0D57">
              <w:t>чать гео</w:t>
            </w:r>
            <w:r w:rsidR="00CC498E">
              <w:t>мет-</w:t>
            </w:r>
            <w:r w:rsidR="00D44093" w:rsidRPr="00EB0D57">
              <w:t>рические фи</w:t>
            </w:r>
            <w:r w:rsidR="00CC498E">
              <w:t>-</w:t>
            </w:r>
            <w:r w:rsidR="00D44093" w:rsidRPr="00EB0D57">
              <w:t>гуры на ри</w:t>
            </w:r>
            <w:r w:rsidR="00D44093">
              <w:t>-</w:t>
            </w:r>
            <w:r w:rsidR="00D44093" w:rsidRPr="00EB0D57">
              <w:t>сунках  чер</w:t>
            </w:r>
            <w:r w:rsidR="00CC498E">
              <w:t>-</w:t>
            </w:r>
            <w:r w:rsidR="00D44093" w:rsidRPr="00EB0D57">
              <w:t>тить линии и гео</w:t>
            </w:r>
            <w:r w:rsidR="00D44093">
              <w:t>ме</w:t>
            </w:r>
            <w:r w:rsidR="00D44093" w:rsidRPr="00EB0D57">
              <w:t>тричес</w:t>
            </w:r>
            <w:r w:rsidR="00CC498E">
              <w:t>-</w:t>
            </w:r>
            <w:r w:rsidR="00D44093" w:rsidRPr="00EB0D57">
              <w:t>кие фигуры с помощью ли</w:t>
            </w:r>
            <w:r w:rsidR="00CC498E">
              <w:t>-</w:t>
            </w:r>
            <w:r w:rsidR="00D44093" w:rsidRPr="00EB0D57">
              <w:t>ней</w:t>
            </w:r>
            <w:r w:rsidR="004C6449">
              <w:t>ки</w:t>
            </w:r>
            <w:proofErr w:type="gramStart"/>
            <w:r w:rsidR="004C6449">
              <w:t xml:space="preserve"> </w:t>
            </w:r>
            <w:r w:rsidR="00CC498E">
              <w:t>.</w:t>
            </w:r>
            <w:proofErr w:type="gramEnd"/>
          </w:p>
          <w:p w:rsidR="00D44093" w:rsidRPr="00EB0D57" w:rsidRDefault="00D44093" w:rsidP="00D44093"/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63E1C" w:rsidRDefault="007374B8" w:rsidP="009B7A08">
            <w:r w:rsidRPr="00EB0D57">
              <w:rPr>
                <w:iCs/>
              </w:rPr>
              <w:lastRenderedPageBreak/>
              <w:t xml:space="preserve">Определять цель </w:t>
            </w:r>
            <w:proofErr w:type="gramStart"/>
            <w:r w:rsidRPr="00EB0D57">
              <w:rPr>
                <w:iCs/>
              </w:rPr>
              <w:t>учебной</w:t>
            </w:r>
            <w:proofErr w:type="gramEnd"/>
            <w:r w:rsidRPr="00EB0D57">
              <w:rPr>
                <w:iCs/>
              </w:rPr>
              <w:t xml:space="preserve"> деятель</w:t>
            </w:r>
            <w:r w:rsidR="00CC498E">
              <w:rPr>
                <w:iCs/>
              </w:rPr>
              <w:t>-</w:t>
            </w:r>
            <w:r w:rsidRPr="00EB0D57">
              <w:rPr>
                <w:iCs/>
              </w:rPr>
              <w:t>ности с помо</w:t>
            </w:r>
            <w:r w:rsidR="00CC498E">
              <w:rPr>
                <w:iCs/>
              </w:rPr>
              <w:t>-</w:t>
            </w:r>
            <w:r w:rsidRPr="00EB0D57">
              <w:rPr>
                <w:iCs/>
              </w:rPr>
              <w:lastRenderedPageBreak/>
              <w:t>щью учителя.</w:t>
            </w:r>
            <w:r w:rsidRPr="00EB0D57">
              <w:t xml:space="preserve"> Вспоминать </w:t>
            </w:r>
            <w:proofErr w:type="gramStart"/>
            <w:r w:rsidRPr="00EB0D57">
              <w:t>наз</w:t>
            </w:r>
            <w:r w:rsidR="00CC498E">
              <w:t>-</w:t>
            </w:r>
            <w:r w:rsidRPr="00EB0D57">
              <w:t>вания</w:t>
            </w:r>
            <w:proofErr w:type="gramEnd"/>
            <w:r w:rsidRPr="00EB0D57">
              <w:t xml:space="preserve"> </w:t>
            </w:r>
            <w:r w:rsidR="00CC498E">
              <w:t>геометри-</w:t>
            </w:r>
            <w:r w:rsidRPr="00EB0D57">
              <w:t>ческих фигур, составлять сло</w:t>
            </w:r>
            <w:r w:rsidR="00CC498E">
              <w:t>-</w:t>
            </w:r>
            <w:r w:rsidRPr="00EB0D57">
              <w:t>варик «название фигуры — рис</w:t>
            </w:r>
            <w:r w:rsidR="00E63E1C">
              <w:t>-</w:t>
            </w:r>
            <w:r w:rsidRPr="00EB0D57">
              <w:t xml:space="preserve">унок». </w:t>
            </w:r>
            <w:proofErr w:type="gramStart"/>
            <w:r w:rsidRPr="00EB0D57">
              <w:t>Распоз</w:t>
            </w:r>
            <w:r w:rsidR="00E63E1C">
              <w:t>-</w:t>
            </w:r>
            <w:r w:rsidRPr="00EB0D57">
              <w:t>навать</w:t>
            </w:r>
            <w:proofErr w:type="gramEnd"/>
            <w:r w:rsidRPr="00EB0D57">
              <w:t xml:space="preserve"> </w:t>
            </w:r>
            <w:r w:rsidR="00E63E1C">
              <w:t>геомет-ри</w:t>
            </w:r>
            <w:r w:rsidRPr="00EB0D57">
              <w:t>ческие фигу</w:t>
            </w:r>
            <w:r w:rsidR="00E63E1C">
              <w:t>-</w:t>
            </w:r>
            <w:r w:rsidRPr="00EB0D57">
              <w:t xml:space="preserve">ры, вычленять их на рисунке.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Принимать учебные цели, </w:t>
            </w:r>
            <w:r w:rsidRPr="00EB0D57">
              <w:rPr>
                <w:bCs/>
                <w:color w:val="000000"/>
              </w:rPr>
              <w:lastRenderedPageBreak/>
              <w:t>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E63E1C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Коллективная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E63E1C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7374B8" w:rsidRPr="00EB0D57">
              <w:rPr>
                <w:color w:val="000000"/>
              </w:rPr>
              <w:t xml:space="preserve"> контроль. Самоконт</w:t>
            </w:r>
          </w:p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hanging="131"/>
              <w:jc w:val="left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D45C8D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7374B8" w:rsidP="009B7A08">
            <w:pPr>
              <w:pStyle w:val="8"/>
              <w:jc w:val="left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С. </w:t>
            </w: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70—7</w:t>
            </w:r>
            <w:r w:rsidR="003E6AB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3</w:t>
            </w:r>
            <w:r w:rsidR="00B07FED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. Презента ция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F7166F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3E6AB7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r w:rsidRPr="00EB0D57">
              <w:t>Углы</w:t>
            </w:r>
          </w:p>
          <w:p w:rsidR="007374B8" w:rsidRPr="00EB0D57" w:rsidRDefault="007374B8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2B6A63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4C6449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r w:rsidRPr="00EB0D57">
              <w:t xml:space="preserve">Знать виды углов </w:t>
            </w:r>
            <w:r w:rsidR="00CC498E">
              <w:t xml:space="preserve"> </w:t>
            </w:r>
            <w:r w:rsidRPr="00EB0D57">
              <w:t>(прямой,</w:t>
            </w:r>
            <w:r w:rsidR="00CC498E">
              <w:t xml:space="preserve">  </w:t>
            </w:r>
            <w:r w:rsidRPr="00EB0D57">
              <w:t xml:space="preserve"> </w:t>
            </w:r>
            <w:proofErr w:type="gramStart"/>
            <w:r w:rsidRPr="00EB0D57">
              <w:t>острый</w:t>
            </w:r>
            <w:proofErr w:type="gramEnd"/>
            <w:r w:rsidRPr="00EB0D57">
              <w:t>, тупой) и различать их на рисунках. Уметь чертить прямые углы с помощью угольника.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B8" w:rsidRPr="00EB0D57" w:rsidRDefault="007374B8" w:rsidP="009B7A08">
            <w:pPr>
              <w:ind w:right="-108"/>
            </w:pPr>
            <w:r w:rsidRPr="00EB0D57">
              <w:rPr>
                <w:iCs/>
              </w:rPr>
              <w:t>Определять цель учебной деятельности с помощью учителя</w:t>
            </w:r>
            <w:r w:rsidR="00CC498E">
              <w:rPr>
                <w:iCs/>
              </w:rPr>
              <w:t xml:space="preserve"> </w:t>
            </w:r>
            <w:r w:rsidRPr="00EB0D57">
              <w:t>Экспериментиро</w:t>
            </w:r>
          </w:p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t>вать с углами (количество прямых, острых и тупых углов)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Принимать учебные цели, проявлять желание учиться Умение оценивать трудность зданий.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4C6449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4C6449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7374B8" w:rsidRPr="00EB0D57">
              <w:rPr>
                <w:color w:val="000000"/>
              </w:rPr>
              <w:t xml:space="preserve">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2B6A63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2B6A63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74-</w:t>
            </w:r>
            <w:r w:rsidR="007374B8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F7166F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3E6AB7" w:rsidP="009B7A08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r w:rsidRPr="00EB0D57">
              <w:t>Практическая работа «Проектируем парк Винни-Пуха»</w:t>
            </w:r>
            <w:r w:rsidR="002B6A63">
              <w:t xml:space="preserve">. </w:t>
            </w:r>
            <w:r w:rsidR="002B6A63" w:rsidRPr="002B6A63">
              <w:rPr>
                <w:b/>
              </w:rPr>
              <w:lastRenderedPageBreak/>
              <w:t>Самостоятельная работа.</w:t>
            </w:r>
          </w:p>
          <w:p w:rsidR="007374B8" w:rsidRPr="00EB0D57" w:rsidRDefault="007374B8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2B6A63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a4"/>
            </w:pPr>
            <w:r w:rsidRPr="00EB0D57">
              <w:t xml:space="preserve">Знать </w:t>
            </w:r>
            <w:r w:rsidR="00CC498E">
              <w:t>понятие</w:t>
            </w:r>
            <w:r w:rsidRPr="00EB0D57">
              <w:t xml:space="preserve"> </w:t>
            </w:r>
            <w:proofErr w:type="gramStart"/>
            <w:r w:rsidRPr="00EB0D57">
              <w:t>понятие</w:t>
            </w:r>
            <w:proofErr w:type="gramEnd"/>
            <w:r w:rsidRPr="00EB0D57">
              <w:t xml:space="preserve"> «диа</w:t>
            </w:r>
            <w:r w:rsidR="00CC498E">
              <w:t>-</w:t>
            </w:r>
            <w:r w:rsidRPr="00EB0D57">
              <w:t xml:space="preserve">гональ </w:t>
            </w:r>
            <w:r w:rsidR="00CC498E">
              <w:t xml:space="preserve">прямо- </w:t>
            </w:r>
            <w:r w:rsidRPr="00EB0D57">
              <w:t xml:space="preserve">угольника». </w:t>
            </w:r>
            <w:proofErr w:type="gramStart"/>
            <w:r w:rsidRPr="00EB0D57">
              <w:t>Практичес</w:t>
            </w:r>
            <w:r w:rsidR="004C6449">
              <w:t>-</w:t>
            </w:r>
            <w:r w:rsidRPr="00EB0D57">
              <w:t>кая</w:t>
            </w:r>
            <w:proofErr w:type="gramEnd"/>
            <w:r w:rsidRPr="00EB0D57">
              <w:t xml:space="preserve"> работа: уметь выче</w:t>
            </w:r>
            <w:r w:rsidR="00CC498E">
              <w:t>р-</w:t>
            </w:r>
            <w:r w:rsidRPr="00EB0D57">
              <w:lastRenderedPageBreak/>
              <w:t>чивать пря</w:t>
            </w:r>
            <w:r w:rsidR="00CC498E">
              <w:t>-</w:t>
            </w:r>
            <w:r w:rsidRPr="00EB0D57">
              <w:t>мые углы и отрезки заданной дли</w:t>
            </w:r>
            <w:r w:rsidR="004C6449">
              <w:t>-</w:t>
            </w:r>
            <w:r w:rsidRPr="00EB0D57">
              <w:t>ны на клетча</w:t>
            </w:r>
            <w:r w:rsidR="004C6449">
              <w:t>-</w:t>
            </w:r>
            <w:r w:rsidRPr="00EB0D57">
              <w:t>той бумаге, измерять длину отрезков.</w:t>
            </w:r>
          </w:p>
          <w:p w:rsidR="007374B8" w:rsidRDefault="007374B8" w:rsidP="009B7A08">
            <w:r w:rsidRPr="00EB0D57">
              <w:t xml:space="preserve">Отрабатывать </w:t>
            </w:r>
            <w:proofErr w:type="gramStart"/>
            <w:r w:rsidRPr="00EB0D57">
              <w:t>вычислитель</w:t>
            </w:r>
            <w:r w:rsidR="004C6449">
              <w:t>-</w:t>
            </w:r>
            <w:r w:rsidRPr="00EB0D57">
              <w:t>ные</w:t>
            </w:r>
            <w:proofErr w:type="gramEnd"/>
            <w:r w:rsidRPr="00EB0D57">
              <w:t xml:space="preserve"> навыки</w:t>
            </w:r>
          </w:p>
          <w:p w:rsidR="00CC498E" w:rsidRPr="00EB0D57" w:rsidRDefault="00CC498E" w:rsidP="009B7A08"/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B8" w:rsidRPr="00EB0D57" w:rsidRDefault="007374B8" w:rsidP="009B7A08">
            <w:pPr>
              <w:rPr>
                <w:bCs/>
                <w:color w:val="000000"/>
              </w:rPr>
            </w:pPr>
            <w:r w:rsidRPr="00EB0D57">
              <w:lastRenderedPageBreak/>
              <w:t xml:space="preserve">Выполнять чертёж в </w:t>
            </w:r>
            <w:proofErr w:type="gramStart"/>
            <w:r w:rsidRPr="00EB0D57">
              <w:t>соот</w:t>
            </w:r>
            <w:r w:rsidR="004C6449">
              <w:t>-</w:t>
            </w:r>
            <w:r w:rsidRPr="00EB0D57">
              <w:t>ветствии</w:t>
            </w:r>
            <w:proofErr w:type="gramEnd"/>
            <w:r w:rsidRPr="00EB0D57">
              <w:t xml:space="preserve"> с инс</w:t>
            </w:r>
            <w:r w:rsidR="004C6449">
              <w:t>-</w:t>
            </w:r>
            <w:r w:rsidRPr="00EB0D57">
              <w:t xml:space="preserve">трукцией. </w:t>
            </w:r>
            <w:proofErr w:type="gramStart"/>
            <w:r w:rsidRPr="00EB0D57">
              <w:t>Зада</w:t>
            </w:r>
            <w:r w:rsidR="004C6449">
              <w:t>-</w:t>
            </w:r>
            <w:r w:rsidRPr="00EB0D57">
              <w:t>вать</w:t>
            </w:r>
            <w:proofErr w:type="gramEnd"/>
            <w:r w:rsidRPr="00EB0D57">
              <w:t xml:space="preserve"> маршрут движения с по</w:t>
            </w:r>
            <w:r w:rsidR="004C6449">
              <w:t>-</w:t>
            </w:r>
            <w:r w:rsidRPr="00EB0D57">
              <w:t>мощью обозна</w:t>
            </w:r>
            <w:r w:rsidR="004C6449">
              <w:t>-</w:t>
            </w:r>
            <w:r w:rsidRPr="00EB0D57">
              <w:lastRenderedPageBreak/>
              <w:t>чений, просле</w:t>
            </w:r>
            <w:r w:rsidR="004C6449">
              <w:t>-</w:t>
            </w:r>
            <w:r w:rsidRPr="00EB0D57">
              <w:t>живать задан</w:t>
            </w:r>
            <w:r w:rsidR="004C6449">
              <w:t>-</w:t>
            </w:r>
            <w:r w:rsidRPr="00EB0D57">
              <w:t>ный маршрут (при работе в парах).</w:t>
            </w:r>
            <w:r w:rsidRPr="00EB0D57">
              <w:rPr>
                <w:iCs/>
              </w:rPr>
              <w:t xml:space="preserve"> </w:t>
            </w:r>
            <w:proofErr w:type="gramStart"/>
            <w:r w:rsidRPr="00EB0D57">
              <w:rPr>
                <w:iCs/>
              </w:rPr>
              <w:t>Распре</w:t>
            </w:r>
            <w:r w:rsidR="004C6449">
              <w:rPr>
                <w:iCs/>
              </w:rPr>
              <w:t>-</w:t>
            </w:r>
            <w:r w:rsidRPr="00EB0D57">
              <w:rPr>
                <w:iCs/>
              </w:rPr>
              <w:t>делять</w:t>
            </w:r>
            <w:proofErr w:type="gramEnd"/>
            <w:r w:rsidRPr="00EB0D57">
              <w:rPr>
                <w:iCs/>
              </w:rPr>
              <w:t xml:space="preserve"> роли и очередность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  <w:proofErr w:type="gramStart"/>
            <w:r w:rsidRPr="00EB0D57">
              <w:rPr>
                <w:bCs/>
                <w:color w:val="000000"/>
              </w:rPr>
              <w:t xml:space="preserve"> О</w:t>
            </w:r>
            <w:proofErr w:type="gramEnd"/>
            <w:r w:rsidRPr="00EB0D57">
              <w:rPr>
                <w:bCs/>
                <w:color w:val="000000"/>
              </w:rPr>
              <w:t xml:space="preserve">ценивать </w:t>
            </w:r>
            <w:r w:rsidRPr="00EB0D57">
              <w:rPr>
                <w:bCs/>
                <w:color w:val="000000"/>
              </w:rPr>
              <w:lastRenderedPageBreak/>
              <w:t>собственные успехи в освоении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4C6449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Коллективная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4C6449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7374B8" w:rsidRPr="00EB0D57">
              <w:rPr>
                <w:color w:val="000000"/>
              </w:rPr>
              <w:t xml:space="preserve"> 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  <w:r w:rsidR="007374B8" w:rsidRPr="00EB0D57">
              <w:rPr>
                <w:color w:val="000000"/>
              </w:rPr>
              <w:t>.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2B6A63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2B6A63" w:rsidP="009B7A08">
            <w:r>
              <w:t>С. 76-</w:t>
            </w:r>
            <w:r w:rsidR="007374B8" w:rsidRPr="00EB0D57">
              <w:t>77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F7166F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3E6AB7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proofErr w:type="gramStart"/>
            <w:r w:rsidRPr="00EB0D57">
              <w:t>Четырёх</w:t>
            </w:r>
            <w:r w:rsidR="002B102E">
              <w:t>-</w:t>
            </w:r>
            <w:r w:rsidRPr="00EB0D57">
              <w:t>угольники</w:t>
            </w:r>
            <w:proofErr w:type="gramEnd"/>
          </w:p>
          <w:p w:rsidR="007374B8" w:rsidRPr="00EB0D57" w:rsidRDefault="007374B8" w:rsidP="009B7A08">
            <w:pPr>
              <w:spacing w:line="288" w:lineRule="auto"/>
              <w:ind w:right="-108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2B6A63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A41480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left="-108" w:right="-108"/>
            </w:pPr>
            <w:r w:rsidRPr="00EB0D57">
              <w:t xml:space="preserve">Знать  некоторые свойства сторон и углов </w:t>
            </w:r>
            <w:proofErr w:type="gramStart"/>
            <w:r w:rsidRPr="00EB0D57">
              <w:t>четы</w:t>
            </w:r>
            <w:r w:rsidR="00CC498E">
              <w:t>-</w:t>
            </w:r>
            <w:r w:rsidRPr="00EB0D57">
              <w:t>рёхугольников</w:t>
            </w:r>
            <w:proofErr w:type="gramEnd"/>
            <w:r w:rsidRPr="00EB0D57">
              <w:t>.                       Уметь разли</w:t>
            </w:r>
            <w:r w:rsidR="00CC498E">
              <w:t>-</w:t>
            </w:r>
            <w:r w:rsidRPr="00EB0D57">
              <w:t>чать многоуго</w:t>
            </w:r>
            <w:r w:rsidR="00CC498E">
              <w:t>-</w:t>
            </w:r>
            <w:r w:rsidRPr="00EB0D57">
              <w:t>льники, назы</w:t>
            </w:r>
            <w:r w:rsidR="00CC498E">
              <w:t>-вать их</w:t>
            </w:r>
            <w:proofErr w:type="gramStart"/>
            <w:r w:rsidR="00CC498E">
              <w:t>.Р</w:t>
            </w:r>
            <w:proofErr w:type="gramEnd"/>
            <w:r w:rsidR="00CC498E">
              <w:t xml:space="preserve">азви           </w:t>
            </w:r>
            <w:r w:rsidRPr="00EB0D57">
              <w:t>вать пространс</w:t>
            </w:r>
            <w:r w:rsidR="00CC498E">
              <w:t>-</w:t>
            </w:r>
            <w:r w:rsidRPr="00EB0D57">
              <w:t xml:space="preserve">твенные представления. Отрабатывать </w:t>
            </w:r>
            <w:proofErr w:type="gramStart"/>
            <w:r w:rsidRPr="00EB0D57">
              <w:t>вычислитель</w:t>
            </w:r>
            <w:r w:rsidR="00CC498E">
              <w:t>-</w:t>
            </w:r>
            <w:r w:rsidRPr="00EB0D57">
              <w:t>ные</w:t>
            </w:r>
            <w:proofErr w:type="gramEnd"/>
            <w:r w:rsidRPr="00EB0D57">
              <w:t xml:space="preserve"> навыки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left="-108" w:right="-108"/>
              <w:rPr>
                <w:bCs/>
                <w:color w:val="000000"/>
              </w:rPr>
            </w:pPr>
            <w:r w:rsidRPr="00EB0D57">
              <w:t xml:space="preserve">Исследовать </w:t>
            </w:r>
            <w:proofErr w:type="gramStart"/>
            <w:r w:rsidRPr="00EB0D57">
              <w:t>прос</w:t>
            </w:r>
            <w:r w:rsidR="00CC498E">
              <w:t>-</w:t>
            </w:r>
            <w:r w:rsidRPr="00EB0D57">
              <w:t>тейшие</w:t>
            </w:r>
            <w:proofErr w:type="gramEnd"/>
            <w:r w:rsidRPr="00EB0D57">
              <w:t xml:space="preserve"> свойства четырёхугольни</w:t>
            </w:r>
            <w:r w:rsidR="00CC498E">
              <w:t>-</w:t>
            </w:r>
            <w:r w:rsidRPr="00EB0D57">
              <w:t xml:space="preserve">ков: измерять стороны и диагонали, сравнивать, </w:t>
            </w:r>
            <w:r w:rsidRPr="00EB0D57">
              <w:rPr>
                <w:iCs/>
              </w:rPr>
              <w:t>делать выводы</w:t>
            </w:r>
            <w:r w:rsidRPr="00EB0D57">
              <w:t>, проверять их на других фигурах Моделировать квадрат и ромб с помощью конструктора, экспериментировать с моделями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Уметь признавать собственные ошибки.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A41480" w:rsidP="009B7A0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Группо-вая</w:t>
            </w:r>
            <w:proofErr w:type="gramEnd"/>
            <w:r>
              <w:rPr>
                <w:color w:val="000000"/>
              </w:rPr>
              <w:t xml:space="preserve">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A41480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 </w:t>
            </w:r>
            <w:r w:rsidR="007374B8" w:rsidRPr="00EB0D57">
              <w:rPr>
                <w:color w:val="000000"/>
              </w:rPr>
              <w:t xml:space="preserve">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2B6A63" w:rsidP="009B7A08">
            <w:pPr>
              <w:pStyle w:val="8"/>
              <w:ind w:hanging="113"/>
              <w:jc w:val="left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Учебник Ч.</w:t>
            </w:r>
            <w:r w:rsidR="007374B8"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2B6A63" w:rsidP="009B7A08">
            <w:r>
              <w:t>С. 78-</w:t>
            </w:r>
            <w:r w:rsidR="007374B8" w:rsidRPr="00EB0D57">
              <w:t>79</w:t>
            </w:r>
            <w:r w:rsidR="00B07FED">
              <w:t xml:space="preserve">.Презентация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F7166F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D45C8D" w:rsidP="003E6AB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E6AB7">
              <w:rPr>
                <w:color w:val="000000"/>
              </w:rPr>
              <w:t>0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proofErr w:type="gramStart"/>
            <w:r w:rsidRPr="00EB0D57">
              <w:t>Треуголь</w:t>
            </w:r>
            <w:r w:rsidR="002B102E">
              <w:t>-</w:t>
            </w:r>
            <w:r w:rsidRPr="00EB0D57">
              <w:t>ники</w:t>
            </w:r>
            <w:proofErr w:type="gramEnd"/>
          </w:p>
          <w:p w:rsidR="007374B8" w:rsidRPr="00EB0D57" w:rsidRDefault="007374B8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2B6A63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left="-108" w:right="-108"/>
            </w:pPr>
            <w:r w:rsidRPr="00EB0D57">
              <w:t>Знать  вид</w:t>
            </w:r>
            <w:r w:rsidR="00CC498E">
              <w:t>ы треугольников (прямоугольный</w:t>
            </w:r>
            <w:r w:rsidRPr="00EB0D57">
              <w:lastRenderedPageBreak/>
              <w:t xml:space="preserve">остроугольный, </w:t>
            </w:r>
            <w:proofErr w:type="gramStart"/>
            <w:r w:rsidRPr="00EB0D57">
              <w:t>тупоугольный</w:t>
            </w:r>
            <w:proofErr w:type="gramEnd"/>
            <w:r w:rsidRPr="00EB0D57">
              <w:t>).</w:t>
            </w:r>
          </w:p>
          <w:p w:rsidR="007374B8" w:rsidRPr="00EB0D57" w:rsidRDefault="007374B8" w:rsidP="009B7A08">
            <w:pPr>
              <w:ind w:left="-108" w:right="-108"/>
            </w:pPr>
            <w:r w:rsidRPr="00EB0D57">
              <w:t>Уметь  различать их на рисунках. Отрабатывать вычислительные навыки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B8" w:rsidRPr="00EB0D57" w:rsidRDefault="007374B8" w:rsidP="00CC498E">
            <w:pPr>
              <w:ind w:right="-108"/>
              <w:rPr>
                <w:bCs/>
                <w:color w:val="000000"/>
              </w:rPr>
            </w:pPr>
            <w:proofErr w:type="gramStart"/>
            <w:r w:rsidRPr="00EB0D57">
              <w:rPr>
                <w:iCs/>
              </w:rPr>
              <w:lastRenderedPageBreak/>
              <w:t>Определять цель учебной деятель</w:t>
            </w:r>
            <w:r w:rsidR="00CC498E">
              <w:rPr>
                <w:iCs/>
              </w:rPr>
              <w:t>-</w:t>
            </w:r>
            <w:r w:rsidRPr="00EB0D57">
              <w:rPr>
                <w:iCs/>
              </w:rPr>
              <w:t xml:space="preserve">ности с помощью </w:t>
            </w:r>
            <w:r w:rsidRPr="00EB0D57">
              <w:rPr>
                <w:iCs/>
              </w:rPr>
              <w:lastRenderedPageBreak/>
              <w:t>учителя</w:t>
            </w:r>
            <w:r w:rsidRPr="00EB0D57">
              <w:t>Экспериментировать с тре</w:t>
            </w:r>
            <w:r w:rsidR="00CC498E">
              <w:t>-</w:t>
            </w:r>
            <w:r w:rsidRPr="00EB0D57">
              <w:t>угольниками (ко</w:t>
            </w:r>
            <w:r w:rsidR="00CC498E">
              <w:t>-</w:t>
            </w:r>
            <w:r w:rsidRPr="00EB0D57">
              <w:t>личество прямых и тупых углов).</w:t>
            </w:r>
            <w:proofErr w:type="gramEnd"/>
            <w:r w:rsidRPr="00EB0D57">
              <w:rPr>
                <w:iCs/>
              </w:rPr>
              <w:t xml:space="preserve"> Распределять роли и </w:t>
            </w:r>
            <w:proofErr w:type="gramStart"/>
            <w:r w:rsidRPr="00EB0D57">
              <w:rPr>
                <w:iCs/>
              </w:rPr>
              <w:t>очеред</w:t>
            </w:r>
            <w:r w:rsidR="00CC498E">
              <w:rPr>
                <w:iCs/>
              </w:rPr>
              <w:t>-</w:t>
            </w:r>
            <w:r w:rsidRPr="00EB0D57">
              <w:rPr>
                <w:iCs/>
              </w:rPr>
              <w:t>ность</w:t>
            </w:r>
            <w:proofErr w:type="gramEnd"/>
            <w:r w:rsidRPr="00EB0D57">
              <w:rPr>
                <w:iCs/>
              </w:rPr>
              <w:t xml:space="preserve">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Принимать учебные цели, </w:t>
            </w:r>
            <w:r w:rsidRPr="00EB0D57">
              <w:rPr>
                <w:bCs/>
                <w:color w:val="000000"/>
              </w:rPr>
              <w:lastRenderedPageBreak/>
              <w:t>проявлять желание учиться</w:t>
            </w:r>
            <w:proofErr w:type="gramStart"/>
            <w:r w:rsidRPr="00EB0D57">
              <w:rPr>
                <w:bCs/>
                <w:color w:val="000000"/>
              </w:rPr>
              <w:t xml:space="preserve"> О</w:t>
            </w:r>
            <w:proofErr w:type="gramEnd"/>
            <w:r w:rsidRPr="00EB0D57">
              <w:rPr>
                <w:bCs/>
                <w:color w:val="000000"/>
              </w:rPr>
              <w:t>ценивать собственные успехи в освоении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C498E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Коллективная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C498E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7374B8" w:rsidRPr="00EB0D57">
              <w:rPr>
                <w:color w:val="000000"/>
              </w:rPr>
              <w:t xml:space="preserve"> контроль. </w:t>
            </w:r>
            <w:proofErr w:type="gramStart"/>
            <w:r w:rsidR="007374B8" w:rsidRPr="00EB0D57">
              <w:rPr>
                <w:color w:val="000000"/>
              </w:rPr>
              <w:t xml:space="preserve">Самоконт </w:t>
            </w:r>
            <w:r w:rsidR="007374B8" w:rsidRPr="00EB0D57">
              <w:rPr>
                <w:color w:val="000000"/>
              </w:rPr>
              <w:lastRenderedPageBreak/>
              <w:t>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hanging="156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2B6A63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2B6A63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80-</w:t>
            </w:r>
            <w:r w:rsidR="007374B8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F7166F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3E6AB7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2B6A63">
            <w:pPr>
              <w:spacing w:line="288" w:lineRule="auto"/>
            </w:pPr>
            <w:proofErr w:type="gramStart"/>
            <w:r w:rsidRPr="00EB0D57">
              <w:t>Повторе</w:t>
            </w:r>
            <w:r w:rsidR="002B102E">
              <w:t>-</w:t>
            </w:r>
            <w:r w:rsidRPr="00EB0D57">
              <w:t>ние</w:t>
            </w:r>
            <w:proofErr w:type="gramEnd"/>
            <w:r w:rsidRPr="00EB0D57">
              <w:t>, обобщение изученного</w:t>
            </w:r>
            <w:r w:rsidR="002B6A63">
              <w:t xml:space="preserve">по теме: </w:t>
            </w:r>
            <w:r w:rsidR="002B6A63" w:rsidRPr="00EB0D57">
              <w:t>«</w:t>
            </w:r>
            <w:proofErr w:type="gramStart"/>
            <w:r w:rsidR="002B6A63" w:rsidRPr="00EB0D57">
              <w:rPr>
                <w:color w:val="000000"/>
              </w:rPr>
              <w:t>Нагляд</w:t>
            </w:r>
            <w:r w:rsidR="002B102E">
              <w:rPr>
                <w:color w:val="000000"/>
              </w:rPr>
              <w:t>-</w:t>
            </w:r>
            <w:r w:rsidR="002B6A63" w:rsidRPr="00EB0D57">
              <w:rPr>
                <w:color w:val="000000"/>
              </w:rPr>
              <w:t>ная</w:t>
            </w:r>
            <w:proofErr w:type="gramEnd"/>
            <w:r w:rsidR="002B6A63" w:rsidRPr="00EB0D57">
              <w:rPr>
                <w:color w:val="000000"/>
              </w:rPr>
              <w:t xml:space="preserve"> геометрия</w:t>
            </w:r>
            <w:r w:rsidR="002B6A63" w:rsidRPr="00EB0D57">
              <w:t>»</w:t>
            </w:r>
            <w:r w:rsidRPr="00EB0D57">
              <w:t>.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2B6A63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A41480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повторения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E1E22">
            <w:pPr>
              <w:ind w:left="-108" w:right="-108"/>
            </w:pPr>
            <w:r w:rsidRPr="00EB0D57">
              <w:t xml:space="preserve">Знать  названия геометрических фигур; виды углов (прямой, </w:t>
            </w:r>
            <w:proofErr w:type="gramStart"/>
            <w:r w:rsidRPr="00EB0D57">
              <w:t>острый</w:t>
            </w:r>
            <w:proofErr w:type="gramEnd"/>
            <w:r w:rsidRPr="00EB0D57">
              <w:t>, тупой);    не</w:t>
            </w:r>
            <w:r w:rsidR="009E1E22">
              <w:t xml:space="preserve">которые свойства сторон и углов четырех </w:t>
            </w:r>
            <w:r w:rsidRPr="00EB0D57">
              <w:t>уголь</w:t>
            </w:r>
            <w:r w:rsidR="009E1E22">
              <w:t>ника.</w:t>
            </w:r>
            <w:r w:rsidRPr="00EB0D57">
              <w:t xml:space="preserve"> Уметь  различать многоугольники, называть их; вычислять длину ломаной; различа</w:t>
            </w:r>
            <w:r w:rsidR="00A41480">
              <w:t>ть прямые, острые и тупые углы.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proofErr w:type="gramStart"/>
            <w:r w:rsidRPr="00EB0D57">
              <w:t>Классифициро</w:t>
            </w:r>
            <w:r w:rsidR="00A41480">
              <w:t>-</w:t>
            </w:r>
            <w:r w:rsidRPr="00EB0D57">
              <w:t>вать</w:t>
            </w:r>
            <w:proofErr w:type="gramEnd"/>
            <w:r w:rsidRPr="00EB0D57">
              <w:t xml:space="preserve"> </w:t>
            </w:r>
            <w:r w:rsidR="00A41480">
              <w:t>геометрии-</w:t>
            </w:r>
            <w:r w:rsidRPr="00EB0D57">
              <w:t>ческие фигуры. Обсуждать результаты выполнения задания с товарищем, сравнивать ответы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Умение сопоставлять собственную оценку своей деятельности с оценкой её товарищами, учителем, признавать собственные ошибки.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A41480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A41480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7374B8" w:rsidRPr="00EB0D57">
              <w:rPr>
                <w:color w:val="000000"/>
              </w:rPr>
              <w:t xml:space="preserve"> 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A41480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в </w:t>
            </w:r>
            <w:proofErr w:type="gramStart"/>
            <w:r>
              <w:rPr>
                <w:color w:val="000000"/>
              </w:rPr>
              <w:t>тет-ради</w:t>
            </w:r>
            <w:proofErr w:type="gramEnd"/>
            <w:r w:rsidR="007374B8" w:rsidRPr="00EB0D57">
              <w:rPr>
                <w:color w:val="000000"/>
              </w:rPr>
              <w:t xml:space="preserve"> Графи</w:t>
            </w:r>
            <w:r w:rsidR="009E1E22">
              <w:rPr>
                <w:color w:val="000000"/>
              </w:rPr>
              <w:t>-</w:t>
            </w:r>
            <w:r w:rsidR="007374B8" w:rsidRPr="00EB0D57">
              <w:rPr>
                <w:color w:val="000000"/>
              </w:rPr>
              <w:t>ческий диктант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EB30D9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2B6A63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82</w:t>
            </w:r>
            <w:r w:rsidR="00EB30D9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-</w:t>
            </w:r>
            <w:r w:rsidR="007374B8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F7166F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3E6AB7" w:rsidP="009B7A08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r w:rsidRPr="00EB30D9">
              <w:rPr>
                <w:b/>
              </w:rPr>
              <w:t>Проверочная работа</w:t>
            </w:r>
            <w:r w:rsidRPr="00EB0D57">
              <w:t xml:space="preserve"> по теме: </w:t>
            </w:r>
            <w:r w:rsidRPr="00EB0D57">
              <w:lastRenderedPageBreak/>
              <w:t>«</w:t>
            </w:r>
            <w:proofErr w:type="gramStart"/>
            <w:r w:rsidRPr="00EB0D57">
              <w:rPr>
                <w:color w:val="000000"/>
              </w:rPr>
              <w:t>Нагляд</w:t>
            </w:r>
            <w:r w:rsidR="002B102E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ная</w:t>
            </w:r>
            <w:proofErr w:type="gramEnd"/>
            <w:r w:rsidRPr="00EB0D57">
              <w:rPr>
                <w:color w:val="000000"/>
              </w:rPr>
              <w:t xml:space="preserve"> геометрия</w:t>
            </w:r>
            <w:r w:rsidRPr="00EB0D57">
              <w:t>»</w:t>
            </w:r>
          </w:p>
          <w:p w:rsidR="007374B8" w:rsidRPr="00EB0D57" w:rsidRDefault="007374B8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2B6A63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left="-108" w:right="-108"/>
            </w:pPr>
            <w:r w:rsidRPr="00EB0D57">
              <w:t>Знать  названия геометрических фи</w:t>
            </w:r>
            <w:r w:rsidR="00A41480">
              <w:t>гур; виды углов</w:t>
            </w:r>
            <w:proofErr w:type="gramStart"/>
            <w:r w:rsidR="00A41480">
              <w:t xml:space="preserve"> ,</w:t>
            </w:r>
            <w:proofErr w:type="gramEnd"/>
            <w:r w:rsidR="00A41480">
              <w:t xml:space="preserve"> виды треугольников </w:t>
            </w:r>
            <w:r w:rsidRPr="00EB0D57">
              <w:t xml:space="preserve">. </w:t>
            </w:r>
            <w:r w:rsidRPr="00EB0D57">
              <w:lastRenderedPageBreak/>
              <w:t>Уметь  разли</w:t>
            </w:r>
            <w:r w:rsidR="009E1E22">
              <w:t>-</w:t>
            </w:r>
            <w:r w:rsidRPr="00EB0D57">
              <w:t>чать многоуго</w:t>
            </w:r>
            <w:r w:rsidR="009E1E22">
              <w:t>-</w:t>
            </w:r>
            <w:r w:rsidRPr="00EB0D57">
              <w:t>льники, назы</w:t>
            </w:r>
            <w:r w:rsidR="009E1E22">
              <w:t>-</w:t>
            </w:r>
            <w:r w:rsidRPr="00EB0D57">
              <w:t>вать их; вы</w:t>
            </w:r>
            <w:r w:rsidR="00A41480">
              <w:t>-числять длину ломаной.</w:t>
            </w:r>
            <w:r w:rsidRPr="00EB0D57">
              <w:t>. Тренироваться в вычислениях, находить выра</w:t>
            </w:r>
            <w:r w:rsidR="009E1E22">
              <w:t>-</w:t>
            </w:r>
            <w:r w:rsidRPr="00EB0D57">
              <w:t>жения с оди</w:t>
            </w:r>
            <w:r w:rsidR="00A41480">
              <w:t>-</w:t>
            </w:r>
            <w:r w:rsidRPr="00EB0D57">
              <w:t>наковым значе</w:t>
            </w:r>
            <w:r w:rsidR="00A41480">
              <w:t>-</w:t>
            </w:r>
            <w:r w:rsidRPr="00EB0D57">
              <w:t>нием.  Решать задачи</w:t>
            </w:r>
            <w:proofErr w:type="gramStart"/>
            <w:r w:rsidRPr="00EB0D57">
              <w:t xml:space="preserve"> </w:t>
            </w:r>
            <w:r w:rsidR="009E1E22">
              <w:t>.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E1E22">
            <w:pPr>
              <w:ind w:right="-108"/>
              <w:rPr>
                <w:bCs/>
                <w:color w:val="000000"/>
              </w:rPr>
            </w:pPr>
            <w:proofErr w:type="gramStart"/>
            <w:r w:rsidRPr="00EB0D57">
              <w:lastRenderedPageBreak/>
              <w:t>Классифициро</w:t>
            </w:r>
            <w:r w:rsidR="00A41480">
              <w:t>-</w:t>
            </w:r>
            <w:r w:rsidRPr="00EB0D57">
              <w:t>вать</w:t>
            </w:r>
            <w:proofErr w:type="gramEnd"/>
            <w:r w:rsidRPr="00EB0D57">
              <w:t xml:space="preserve"> </w:t>
            </w:r>
            <w:r w:rsidR="009E1E22">
              <w:t>геометри-</w:t>
            </w:r>
            <w:r w:rsidRPr="00EB0D57">
              <w:t xml:space="preserve">ческие фигуры. </w:t>
            </w:r>
            <w:r w:rsidRPr="00EB0D57">
              <w:rPr>
                <w:bCs/>
                <w:color w:val="000000"/>
              </w:rPr>
              <w:t xml:space="preserve">Удерживать цель учебной </w:t>
            </w:r>
            <w:r w:rsidRPr="00EB0D57">
              <w:rPr>
                <w:bCs/>
                <w:color w:val="000000"/>
              </w:rPr>
              <w:lastRenderedPageBreak/>
              <w:t>деятельности на уроке (с опорой на ориентиры, данные учителем). Ориентироваться в рисунках, схемах.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Проявлять уважение к </w:t>
            </w:r>
            <w:proofErr w:type="gramStart"/>
            <w:r w:rsidRPr="00EB0D57">
              <w:rPr>
                <w:bCs/>
                <w:color w:val="000000"/>
              </w:rPr>
              <w:t>одноклассни</w:t>
            </w:r>
            <w:r w:rsidR="00A41480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кам</w:t>
            </w:r>
            <w:proofErr w:type="gramEnd"/>
            <w:r w:rsidRPr="00EB0D57">
              <w:rPr>
                <w:bCs/>
                <w:color w:val="000000"/>
              </w:rPr>
              <w:t>, прини</w:t>
            </w:r>
            <w:r w:rsidR="00A41480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 xml:space="preserve">мать учебные </w:t>
            </w:r>
            <w:r w:rsidRPr="00EB0D57">
              <w:rPr>
                <w:bCs/>
                <w:color w:val="000000"/>
              </w:rPr>
              <w:lastRenderedPageBreak/>
              <w:t>цели.</w:t>
            </w:r>
          </w:p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Умение сопоставлять собственную оценку своей деятельности с оценкой её товарищами, учителем</w:t>
            </w:r>
            <w:proofErr w:type="gramStart"/>
            <w:r w:rsidRPr="00EB0D57">
              <w:rPr>
                <w:bCs/>
                <w:color w:val="000000"/>
              </w:rPr>
              <w:t xml:space="preserve"> </w:t>
            </w:r>
            <w:r w:rsidR="009E1E22">
              <w:rPr>
                <w:bCs/>
                <w:color w:val="000000"/>
              </w:rPr>
              <w:t>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 xml:space="preserve"> Индивидуальная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proofErr w:type="gramStart"/>
            <w:r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A41480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  <w:r w:rsidR="007374B8" w:rsidRPr="00EB0D57">
              <w:rPr>
                <w:color w:val="000000"/>
              </w:rPr>
              <w:t xml:space="preserve">Проверочная </w:t>
            </w:r>
            <w:r w:rsidR="007374B8" w:rsidRPr="00EB0D57">
              <w:rPr>
                <w:color w:val="000000"/>
              </w:rPr>
              <w:lastRenderedPageBreak/>
              <w:t>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F7166F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3E6AB7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r w:rsidRPr="00EB0D57">
              <w:t>Работа над ошибками. Повторе</w:t>
            </w:r>
            <w:r w:rsidR="002B102E">
              <w:t>-</w:t>
            </w:r>
            <w:r w:rsidRPr="00EB0D57">
              <w:t xml:space="preserve">ние, обобщение </w:t>
            </w:r>
            <w:proofErr w:type="gramStart"/>
            <w:r w:rsidRPr="00EB0D57">
              <w:t>изученного</w:t>
            </w:r>
            <w:proofErr w:type="gramEnd"/>
            <w:r w:rsidRPr="00EB0D57">
              <w:t xml:space="preserve"> по теме: «</w:t>
            </w:r>
            <w:proofErr w:type="gramStart"/>
            <w:r w:rsidRPr="00EB0D57">
              <w:rPr>
                <w:color w:val="000000"/>
              </w:rPr>
              <w:t>Нагляд</w:t>
            </w:r>
            <w:r w:rsidR="002B102E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ная</w:t>
            </w:r>
            <w:proofErr w:type="gramEnd"/>
            <w:r w:rsidRPr="00EB0D57">
              <w:rPr>
                <w:color w:val="000000"/>
              </w:rPr>
              <w:t xml:space="preserve"> геометрия</w:t>
            </w:r>
            <w:r w:rsidRPr="00EB0D57">
              <w:t>»</w:t>
            </w:r>
          </w:p>
          <w:p w:rsidR="007374B8" w:rsidRPr="00EB0D57" w:rsidRDefault="007374B8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2B6A63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A41480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закреп-ления</w:t>
            </w:r>
            <w:proofErr w:type="gramEnd"/>
            <w:r>
              <w:rPr>
                <w:color w:val="000000"/>
              </w:rPr>
              <w:t xml:space="preserve"> знаний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EC24B5">
            <w:pPr>
              <w:ind w:left="-108" w:right="-108"/>
            </w:pPr>
            <w:r w:rsidRPr="00EB0D57">
              <w:t>Знать  названия геометрических фиг</w:t>
            </w:r>
            <w:r w:rsidR="00A41480">
              <w:t>ур; виды углов</w:t>
            </w:r>
            <w:proofErr w:type="gramStart"/>
            <w:r w:rsidR="00A41480">
              <w:t xml:space="preserve"> .</w:t>
            </w:r>
            <w:proofErr w:type="gramEnd"/>
            <w:r w:rsidRPr="00EB0D57">
              <w:t>Уметь  различать много</w:t>
            </w:r>
            <w:r w:rsidR="00EC24B5">
              <w:t xml:space="preserve"> </w:t>
            </w:r>
            <w:r w:rsidRPr="00EB0D57">
              <w:t>угольни</w:t>
            </w:r>
            <w:r w:rsidR="009E1E22">
              <w:t>ки</w:t>
            </w:r>
            <w:r w:rsidR="00EC24B5">
              <w:t xml:space="preserve">,раз- </w:t>
            </w:r>
            <w:r w:rsidRPr="00EB0D57">
              <w:t>личать прям</w:t>
            </w:r>
            <w:r w:rsidR="009E1E22">
              <w:t xml:space="preserve">ые, острые и тупые углы; </w:t>
            </w:r>
            <w:r w:rsidRPr="00EB0D57">
              <w:t xml:space="preserve"> различа</w:t>
            </w:r>
            <w:r w:rsidR="00EC24B5">
              <w:t>-</w:t>
            </w:r>
            <w:r w:rsidRPr="00EB0D57">
              <w:t>ть прямоуголь</w:t>
            </w:r>
            <w:r w:rsidR="00EC24B5">
              <w:t xml:space="preserve">  н</w:t>
            </w:r>
            <w:r w:rsidRPr="00EB0D57">
              <w:t>ые, остроу</w:t>
            </w:r>
            <w:r w:rsidR="00EC24B5">
              <w:t>- го</w:t>
            </w:r>
            <w:r w:rsidRPr="00EB0D57">
              <w:t>льные и тупо</w:t>
            </w:r>
            <w:r w:rsidR="00EC24B5">
              <w:t>-</w:t>
            </w:r>
            <w:r w:rsidRPr="00EB0D57">
              <w:t>уго</w:t>
            </w:r>
            <w:r w:rsidR="00F7166F">
              <w:t>ль</w:t>
            </w:r>
            <w:r w:rsidRPr="00EB0D57">
              <w:t>ные треу</w:t>
            </w:r>
            <w:r w:rsidR="00EC24B5">
              <w:t xml:space="preserve"> </w:t>
            </w:r>
            <w:r w:rsidRPr="00EB0D57">
              <w:t>гольники; опре</w:t>
            </w:r>
            <w:r w:rsidR="00EC24B5">
              <w:t xml:space="preserve"> </w:t>
            </w:r>
            <w:r w:rsidRPr="00EB0D57">
              <w:t>делять площадь треугольника в едини</w:t>
            </w:r>
            <w:r w:rsidR="00F7166F">
              <w:t xml:space="preserve">чных квадратах.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Default="007374B8" w:rsidP="009E1E22">
            <w:pPr>
              <w:ind w:right="-108"/>
              <w:rPr>
                <w:bCs/>
                <w:color w:val="000000"/>
              </w:rPr>
            </w:pPr>
            <w:proofErr w:type="gramStart"/>
            <w:r w:rsidRPr="00EB0D57">
              <w:t>Классифициро</w:t>
            </w:r>
            <w:r w:rsidR="00A41480">
              <w:t>-</w:t>
            </w:r>
            <w:r w:rsidRPr="00EB0D57">
              <w:t>вать</w:t>
            </w:r>
            <w:proofErr w:type="gramEnd"/>
            <w:r w:rsidRPr="00EB0D57">
              <w:t xml:space="preserve"> </w:t>
            </w:r>
            <w:r w:rsidR="00A41480">
              <w:t>геометри-</w:t>
            </w:r>
            <w:r w:rsidRPr="00EB0D57">
              <w:t xml:space="preserve">ческие фигуры. </w:t>
            </w:r>
            <w:r w:rsidRPr="00EB0D57">
              <w:rPr>
                <w:bCs/>
                <w:color w:val="000000"/>
              </w:rPr>
              <w:t xml:space="preserve">Удерживать цель учебной деятельности на уроке (с опорой на ориентиры, данные </w:t>
            </w:r>
            <w:proofErr w:type="gramStart"/>
            <w:r w:rsidRPr="00EB0D57">
              <w:rPr>
                <w:bCs/>
                <w:color w:val="000000"/>
              </w:rPr>
              <w:t>учите</w:t>
            </w:r>
            <w:r w:rsidR="00A41480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лем</w:t>
            </w:r>
            <w:proofErr w:type="gramEnd"/>
            <w:r w:rsidRPr="00EB0D57">
              <w:rPr>
                <w:bCs/>
                <w:color w:val="000000"/>
              </w:rPr>
              <w:t xml:space="preserve">). </w:t>
            </w:r>
            <w:r w:rsidRPr="00EB0D57">
              <w:t xml:space="preserve">Оценивать выполнение своего задания по следующим параметрам: </w:t>
            </w:r>
            <w:proofErr w:type="gramStart"/>
            <w:r w:rsidRPr="00EB0D57">
              <w:t>лег</w:t>
            </w:r>
            <w:r w:rsidR="00F7166F">
              <w:t>-</w:t>
            </w:r>
            <w:r w:rsidRPr="00EB0D57">
              <w:t>ко</w:t>
            </w:r>
            <w:proofErr w:type="gramEnd"/>
            <w:r w:rsidRPr="00EB0D57">
              <w:t xml:space="preserve"> или трудно выполнять, в чем сложность выполнения</w:t>
            </w:r>
            <w:r w:rsidRPr="00EB0D57">
              <w:rPr>
                <w:bCs/>
                <w:color w:val="000000"/>
              </w:rPr>
              <w:t>.</w:t>
            </w:r>
          </w:p>
          <w:p w:rsidR="00833438" w:rsidRPr="00EB0D57" w:rsidRDefault="00833438" w:rsidP="009E1E22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Умение сопоставлять собственную оценку своей деятельности с оценкой её   учителем. Умение </w:t>
            </w:r>
            <w:proofErr w:type="gramStart"/>
            <w:r w:rsidRPr="00EB0D57">
              <w:rPr>
                <w:bCs/>
                <w:color w:val="000000"/>
              </w:rPr>
              <w:t>оце</w:t>
            </w:r>
            <w:r w:rsidR="00F7166F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нивать</w:t>
            </w:r>
            <w:proofErr w:type="gramEnd"/>
            <w:r w:rsidRPr="00EB0D57">
              <w:rPr>
                <w:bCs/>
                <w:color w:val="000000"/>
              </w:rPr>
              <w:t xml:space="preserve"> трудность заданий, предложен</w:t>
            </w:r>
            <w:r w:rsidR="00F7166F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 xml:space="preserve">ных для выполнения по выбору учащегося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F7166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F7166F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7374B8" w:rsidRPr="00EB0D57">
              <w:rPr>
                <w:color w:val="000000"/>
              </w:rPr>
              <w:t xml:space="preserve"> контроль. Самоконтроль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тетради. Задания по выбору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EB30D9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EB30D9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86-</w:t>
            </w:r>
            <w:r w:rsidR="007374B8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89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BF2D0E">
        <w:trPr>
          <w:trHeight w:val="3751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8" w:rsidRPr="00EB0D57" w:rsidRDefault="003E6AB7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8" w:rsidRPr="00EB0D57" w:rsidRDefault="00EB30D9" w:rsidP="009B7A08">
            <w:pPr>
              <w:spacing w:line="288" w:lineRule="auto"/>
              <w:ind w:right="-108"/>
            </w:pPr>
            <w:r>
              <w:t>Повторение</w:t>
            </w:r>
            <w:r w:rsidR="007374B8" w:rsidRPr="00EB0D57">
              <w:t xml:space="preserve"> обобщение </w:t>
            </w:r>
            <w:proofErr w:type="gramStart"/>
            <w:r w:rsidR="007374B8" w:rsidRPr="00EB0D57">
              <w:t>изученного</w:t>
            </w:r>
            <w:proofErr w:type="gramEnd"/>
            <w:r w:rsidR="007374B8" w:rsidRPr="00EB0D57">
              <w:t xml:space="preserve"> по теме: «</w:t>
            </w:r>
            <w:r w:rsidR="007374B8" w:rsidRPr="00EB0D57">
              <w:rPr>
                <w:color w:val="000000"/>
              </w:rPr>
              <w:t>Наглядная геометрия</w:t>
            </w:r>
            <w:r w:rsidR="007374B8" w:rsidRPr="00EB0D57">
              <w:t>»</w:t>
            </w:r>
          </w:p>
          <w:p w:rsidR="007374B8" w:rsidRPr="00EB0D57" w:rsidRDefault="007374B8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8" w:rsidRPr="00EB0D57" w:rsidRDefault="00EB30D9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8" w:rsidRPr="00EB0D57" w:rsidRDefault="00F7166F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Урок обобщения знаний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8" w:rsidRPr="00EB0D57" w:rsidRDefault="007374B8" w:rsidP="009B7A08">
            <w:pPr>
              <w:ind w:left="-108" w:right="-108"/>
            </w:pPr>
            <w:r w:rsidRPr="00EB0D57">
              <w:t>Знать  названия геометрических фигур; ви</w:t>
            </w:r>
            <w:r w:rsidR="00F7166F">
              <w:t>ды углов</w:t>
            </w:r>
            <w:r w:rsidRPr="00EB0D57">
              <w:t xml:space="preserve">Уметь  </w:t>
            </w:r>
            <w:proofErr w:type="gramStart"/>
            <w:r w:rsidRPr="00EB0D57">
              <w:t>ра</w:t>
            </w:r>
            <w:r w:rsidR="00F7166F">
              <w:t>-</w:t>
            </w:r>
            <w:r w:rsidRPr="00EB0D57">
              <w:t>зличать</w:t>
            </w:r>
            <w:proofErr w:type="gramEnd"/>
            <w:r w:rsidRPr="00EB0D57">
              <w:t xml:space="preserve"> много</w:t>
            </w:r>
            <w:r w:rsidR="00F7166F">
              <w:t>-</w:t>
            </w:r>
            <w:r w:rsidRPr="00EB0D57">
              <w:t>угольники, на</w:t>
            </w:r>
            <w:r w:rsidR="00F7166F">
              <w:t>-</w:t>
            </w:r>
            <w:r w:rsidRPr="00EB0D57">
              <w:t>зывать их; вы</w:t>
            </w:r>
            <w:r w:rsidR="00F7166F">
              <w:t>-</w:t>
            </w:r>
            <w:r w:rsidRPr="00EB0D57">
              <w:t>числять длину ломаной; раз</w:t>
            </w:r>
            <w:r w:rsidR="00F7166F">
              <w:t>-</w:t>
            </w:r>
            <w:r w:rsidRPr="00EB0D57">
              <w:t>личать прямые, острые и тупые углы</w:t>
            </w:r>
            <w:r w:rsidR="009E1E22"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8" w:rsidRDefault="007374B8" w:rsidP="009B7A08">
            <w:pPr>
              <w:ind w:right="-108"/>
              <w:rPr>
                <w:bCs/>
                <w:color w:val="000000"/>
              </w:rPr>
            </w:pPr>
            <w:proofErr w:type="gramStart"/>
            <w:r w:rsidRPr="00EB0D57">
              <w:t>Классифициро</w:t>
            </w:r>
            <w:r w:rsidR="00F7166F">
              <w:t>-</w:t>
            </w:r>
            <w:r w:rsidRPr="00EB0D57">
              <w:t>вать</w:t>
            </w:r>
            <w:proofErr w:type="gramEnd"/>
            <w:r w:rsidRPr="00EB0D57">
              <w:t xml:space="preserve"> </w:t>
            </w:r>
            <w:r w:rsidR="00F7166F">
              <w:t>геометрии-</w:t>
            </w:r>
            <w:r w:rsidRPr="00EB0D57">
              <w:t xml:space="preserve">ческие фигуры. </w:t>
            </w:r>
            <w:proofErr w:type="gramStart"/>
            <w:r w:rsidRPr="00EB0D57">
              <w:rPr>
                <w:bCs/>
                <w:color w:val="000000"/>
              </w:rPr>
              <w:t>Удерживать цель учебной деятель</w:t>
            </w:r>
            <w:r w:rsidR="009E1E22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ности на уроке (с опорой на орие</w:t>
            </w:r>
            <w:r w:rsidR="009E1E22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нтиры, данные учите</w:t>
            </w:r>
            <w:r w:rsidR="00EC24B5">
              <w:rPr>
                <w:bCs/>
                <w:color w:val="000000"/>
              </w:rPr>
              <w:t>л</w:t>
            </w:r>
            <w:r w:rsidRPr="00EB0D57">
              <w:rPr>
                <w:bCs/>
                <w:color w:val="000000"/>
              </w:rPr>
              <w:t>ем).</w:t>
            </w:r>
            <w:proofErr w:type="gramEnd"/>
            <w:r w:rsidRPr="00EB0D57">
              <w:rPr>
                <w:bCs/>
                <w:color w:val="000000"/>
              </w:rPr>
              <w:t xml:space="preserve"> Ориентиро</w:t>
            </w:r>
            <w:r w:rsidR="00EC24B5">
              <w:rPr>
                <w:bCs/>
                <w:color w:val="000000"/>
              </w:rPr>
              <w:t>ваться в рисун</w:t>
            </w:r>
            <w:r w:rsidRPr="00EB0D57">
              <w:rPr>
                <w:bCs/>
                <w:color w:val="000000"/>
              </w:rPr>
              <w:t>ках, схемах, чертежах.</w:t>
            </w:r>
            <w:r w:rsidR="00FD1727">
              <w:t xml:space="preserve"> </w:t>
            </w:r>
          </w:p>
          <w:p w:rsidR="00EB30D9" w:rsidRDefault="00EB30D9" w:rsidP="009B7A08">
            <w:pPr>
              <w:ind w:right="-108"/>
              <w:rPr>
                <w:bCs/>
                <w:color w:val="000000"/>
              </w:rPr>
            </w:pPr>
          </w:p>
          <w:p w:rsidR="00EB30D9" w:rsidRPr="00EB0D57" w:rsidRDefault="00EB30D9" w:rsidP="009B7A08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8" w:rsidRPr="00EB0D57" w:rsidRDefault="007374B8" w:rsidP="00FD1727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Умение оце</w:t>
            </w:r>
            <w:r w:rsidR="00FD1727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нивать труд</w:t>
            </w:r>
            <w:r w:rsidR="00FD1727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ность зада</w:t>
            </w:r>
            <w:r w:rsidR="00FD1727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ний, предло</w:t>
            </w:r>
            <w:r w:rsidR="00FD1727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 xml:space="preserve">женных для выполнения </w:t>
            </w:r>
            <w:r w:rsidR="00FD1727">
              <w:rPr>
                <w:bCs/>
                <w:color w:val="000000"/>
              </w:rPr>
              <w:t>по выбору учащегося</w:t>
            </w:r>
            <w:proofErr w:type="gramStart"/>
            <w:r w:rsidR="00FD1727">
              <w:rPr>
                <w:bCs/>
                <w:color w:val="000000"/>
              </w:rPr>
              <w:t xml:space="preserve"> .</w:t>
            </w:r>
            <w:proofErr w:type="gramEnd"/>
            <w:r w:rsidRPr="00EB0D57">
              <w:rPr>
                <w:bCs/>
                <w:color w:val="000000"/>
              </w:rPr>
              <w:t xml:space="preserve"> Уметь признавать собственные ошибки.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8" w:rsidRPr="00EB0D57" w:rsidRDefault="00F7166F" w:rsidP="009B7A08">
            <w:pPr>
              <w:rPr>
                <w:color w:val="000000"/>
              </w:rPr>
            </w:pPr>
            <w:r>
              <w:rPr>
                <w:color w:val="000000"/>
              </w:rPr>
              <w:t>Коллективная</w:t>
            </w:r>
            <w:r w:rsidR="007374B8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8" w:rsidRPr="00EB0D57" w:rsidRDefault="00F7166F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7374B8" w:rsidRPr="00EB0D57">
              <w:rPr>
                <w:color w:val="000000"/>
              </w:rPr>
              <w:t xml:space="preserve"> 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hanging="131"/>
              <w:jc w:val="left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EB30D9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EB30D9" w:rsidP="009B7A08">
            <w:pPr>
              <w:pStyle w:val="8"/>
              <w:jc w:val="left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88-</w:t>
            </w:r>
            <w:r w:rsidR="007374B8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89</w:t>
            </w:r>
            <w:r w:rsidR="00B07FED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Интерактивная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EB30D9" w:rsidRPr="00EB0D57" w:rsidTr="00833438">
        <w:tc>
          <w:tcPr>
            <w:tcW w:w="15489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27" w:rsidRDefault="00FD1727" w:rsidP="009B7A08">
            <w:pPr>
              <w:rPr>
                <w:color w:val="000000"/>
              </w:rPr>
            </w:pPr>
          </w:p>
          <w:p w:rsidR="00FD1727" w:rsidRPr="00FD1727" w:rsidRDefault="00FD1727" w:rsidP="00FD1727">
            <w:pPr>
              <w:jc w:val="center"/>
              <w:rPr>
                <w:b/>
                <w:color w:val="000000"/>
              </w:rPr>
            </w:pPr>
            <w:r w:rsidRPr="00FD1727">
              <w:rPr>
                <w:b/>
                <w:color w:val="000000"/>
              </w:rPr>
              <w:t>Вычисления в пределах 100-16ч</w:t>
            </w:r>
          </w:p>
        </w:tc>
      </w:tr>
      <w:tr w:rsidR="007374B8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025DC2" w:rsidP="009B7A08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r w:rsidRPr="00EB0D57">
              <w:t xml:space="preserve">Сложение и </w:t>
            </w:r>
            <w:proofErr w:type="gramStart"/>
            <w:r w:rsidRPr="00EB0D57">
              <w:t>вычита</w:t>
            </w:r>
            <w:r w:rsidR="00FD1727">
              <w:t>-</w:t>
            </w:r>
            <w:r w:rsidRPr="00EB0D57">
              <w:t>ние</w:t>
            </w:r>
            <w:proofErr w:type="gramEnd"/>
            <w:r w:rsidRPr="00EB0D57">
              <w:t xml:space="preserve"> чисел по разря</w:t>
            </w:r>
            <w:r w:rsidR="00025DC2">
              <w:t>-</w:t>
            </w:r>
            <w:r w:rsidRPr="00EB0D57">
              <w:t>дам</w:t>
            </w:r>
          </w:p>
          <w:p w:rsidR="007374B8" w:rsidRPr="00EB0D57" w:rsidRDefault="007374B8" w:rsidP="009B7A08">
            <w:pPr>
              <w:spacing w:line="288" w:lineRule="auto"/>
              <w:rPr>
                <w:color w:val="0000FF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EB30D9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FD1727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r w:rsidRPr="00EB0D57">
              <w:rPr>
                <w:color w:val="000000"/>
              </w:rPr>
              <w:t>Знать понятие «разряд»;  форму записи вычислений столбиком.           Уметь складывать  и вычитать двузначные числа без перехода через десяток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FD1727" w:rsidP="00FD1727">
            <w:pPr>
              <w:ind w:left="-108" w:right="-108"/>
              <w:rPr>
                <w:bCs/>
                <w:color w:val="000000"/>
              </w:rPr>
            </w:pPr>
            <w:r>
              <w:t xml:space="preserve">Анализировать условие задачи,     </w:t>
            </w:r>
            <w:proofErr w:type="gramStart"/>
            <w:r w:rsidR="007374B8" w:rsidRPr="00EB0D57">
              <w:t>отбра</w:t>
            </w:r>
            <w:r>
              <w:t>сывать-несущест</w:t>
            </w:r>
            <w:r w:rsidR="007374B8" w:rsidRPr="00EB0D57">
              <w:t>венное</w:t>
            </w:r>
            <w:proofErr w:type="gramEnd"/>
            <w:r w:rsidR="007374B8" w:rsidRPr="00EB0D57">
              <w:t xml:space="preserve">, выделять </w:t>
            </w:r>
            <w:r>
              <w:t>сущест-венные дан</w:t>
            </w:r>
            <w:r w:rsidR="007374B8" w:rsidRPr="00EB0D57">
              <w:t xml:space="preserve">ные. Находить </w:t>
            </w:r>
            <w:proofErr w:type="gramStart"/>
            <w:r>
              <w:t>законо-</w:t>
            </w:r>
            <w:r w:rsidR="007374B8" w:rsidRPr="00EB0D57">
              <w:t>мерность</w:t>
            </w:r>
            <w:proofErr w:type="gramEnd"/>
            <w:r w:rsidR="007374B8" w:rsidRPr="00EB0D57">
              <w:t xml:space="preserve"> в стол</w:t>
            </w:r>
            <w:r>
              <w:t>-</w:t>
            </w:r>
            <w:r w:rsidR="007374B8" w:rsidRPr="00EB0D57">
              <w:t>б</w:t>
            </w:r>
            <w:r>
              <w:t>иках примеров, выполнять вычи-сле</w:t>
            </w:r>
            <w:r w:rsidR="007374B8" w:rsidRPr="00EB0D57">
              <w:t xml:space="preserve">ния по </w:t>
            </w:r>
            <w:r>
              <w:t>ана</w:t>
            </w:r>
            <w:r w:rsidR="007374B8" w:rsidRPr="00EB0D57">
              <w:t>ло</w:t>
            </w:r>
            <w:r>
              <w:t>-</w:t>
            </w:r>
            <w:r w:rsidR="007374B8" w:rsidRPr="00EB0D57">
              <w:t>гии. Ориентиро</w:t>
            </w:r>
            <w:r>
              <w:t>-</w:t>
            </w:r>
            <w:r w:rsidR="007374B8" w:rsidRPr="00EB0D57">
              <w:t>ваться в табли</w:t>
            </w:r>
            <w:r>
              <w:t>-</w:t>
            </w:r>
            <w:r w:rsidR="007374B8" w:rsidRPr="00EB0D57">
              <w:t>цах, заполнять пустые клетки в табли</w:t>
            </w:r>
            <w:r w:rsidR="00025DC2">
              <w:t>це</w:t>
            </w:r>
            <w:proofErr w:type="gramStart"/>
            <w:r w:rsidR="00025DC2">
              <w:t>.</w:t>
            </w:r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аспре</w:t>
            </w:r>
            <w:r w:rsidR="00025DC2">
              <w:rPr>
                <w:iCs/>
              </w:rPr>
              <w:t>-</w:t>
            </w:r>
            <w:r>
              <w:rPr>
                <w:iCs/>
              </w:rPr>
              <w:lastRenderedPageBreak/>
              <w:t>де</w:t>
            </w:r>
            <w:r w:rsidR="00025DC2">
              <w:rPr>
                <w:iCs/>
              </w:rPr>
              <w:t>лять роли и очеред</w:t>
            </w:r>
            <w:r w:rsidR="007374B8" w:rsidRPr="00EB0D57">
              <w:rPr>
                <w:iCs/>
              </w:rPr>
              <w:t>ность дей</w:t>
            </w:r>
            <w:r w:rsidR="00EC24B5">
              <w:rPr>
                <w:iCs/>
              </w:rPr>
              <w:t>-</w:t>
            </w:r>
            <w:r w:rsidR="007374B8" w:rsidRPr="00EB0D57">
              <w:rPr>
                <w:iCs/>
              </w:rPr>
              <w:t xml:space="preserve">ствий при работе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025DC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025DC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7374B8" w:rsidRPr="00EB0D57">
              <w:rPr>
                <w:color w:val="000000"/>
              </w:rPr>
              <w:t xml:space="preserve">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left="0" w:hanging="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EB30D9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EB30D9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90-</w:t>
            </w:r>
            <w:r w:rsidR="007374B8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91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025DC2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46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30D9" w:rsidRDefault="007374B8" w:rsidP="009B7A08">
            <w:pPr>
              <w:spacing w:line="288" w:lineRule="auto"/>
              <w:rPr>
                <w:b/>
              </w:rPr>
            </w:pPr>
            <w:r w:rsidRPr="00EB0D57">
              <w:t xml:space="preserve"> Сложение и </w:t>
            </w:r>
            <w:proofErr w:type="gramStart"/>
            <w:r w:rsidRPr="00EB0D57">
              <w:t>вычита</w:t>
            </w:r>
            <w:r w:rsidR="00025DC2">
              <w:t>-</w:t>
            </w:r>
            <w:r w:rsidRPr="00EB0D57">
              <w:t>ние</w:t>
            </w:r>
            <w:proofErr w:type="gramEnd"/>
            <w:r w:rsidRPr="00EB0D57">
              <w:t xml:space="preserve"> двуз</w:t>
            </w:r>
            <w:r w:rsidR="00025DC2">
              <w:t>-</w:t>
            </w:r>
            <w:r w:rsidRPr="00EB0D57">
              <w:t>начных чисел</w:t>
            </w:r>
            <w:r w:rsidR="00EB30D9">
              <w:t xml:space="preserve">. </w:t>
            </w:r>
            <w:r w:rsidR="00EB30D9" w:rsidRPr="00EB30D9">
              <w:rPr>
                <w:b/>
              </w:rPr>
              <w:t>Математический диктант</w:t>
            </w:r>
          </w:p>
          <w:p w:rsidR="007374B8" w:rsidRPr="00EB0D57" w:rsidRDefault="007374B8" w:rsidP="009B7A08">
            <w:pPr>
              <w:spacing w:line="288" w:lineRule="auto"/>
              <w:rPr>
                <w:color w:val="0000FF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EB30D9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r w:rsidRPr="00EB0D57">
              <w:rPr>
                <w:color w:val="000000"/>
              </w:rPr>
              <w:t xml:space="preserve">Знать понятие «разряд»;  </w:t>
            </w:r>
            <w:proofErr w:type="gramStart"/>
            <w:r w:rsidRPr="00EB0D57">
              <w:rPr>
                <w:color w:val="000000"/>
              </w:rPr>
              <w:t>фор</w:t>
            </w:r>
            <w:r w:rsidR="00025DC2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му</w:t>
            </w:r>
            <w:proofErr w:type="gramEnd"/>
            <w:r w:rsidRPr="00EB0D57">
              <w:rPr>
                <w:color w:val="000000"/>
              </w:rPr>
              <w:t xml:space="preserve"> записи вы</w:t>
            </w:r>
            <w:r w:rsidR="00025DC2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числений стол</w:t>
            </w:r>
            <w:r w:rsidR="00025DC2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 xml:space="preserve">биком. </w:t>
            </w:r>
            <w:r w:rsidR="00025DC2">
              <w:rPr>
                <w:color w:val="000000"/>
              </w:rPr>
              <w:t xml:space="preserve">Уметь          </w:t>
            </w:r>
            <w:r w:rsidRPr="00EB0D57">
              <w:rPr>
                <w:color w:val="000000"/>
              </w:rPr>
              <w:t xml:space="preserve">складывать  и вычитать </w:t>
            </w:r>
            <w:proofErr w:type="gramStart"/>
            <w:r w:rsidRPr="00EB0D57">
              <w:rPr>
                <w:color w:val="000000"/>
              </w:rPr>
              <w:t>дву</w:t>
            </w:r>
            <w:r w:rsidR="00025DC2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значные</w:t>
            </w:r>
            <w:proofErr w:type="gramEnd"/>
            <w:r w:rsidRPr="00EB0D57">
              <w:rPr>
                <w:color w:val="000000"/>
              </w:rPr>
              <w:t xml:space="preserve"> числа без перехода через десяток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025DC2">
            <w:pPr>
              <w:rPr>
                <w:bCs/>
                <w:color w:val="000000"/>
              </w:rPr>
            </w:pPr>
            <w:r w:rsidRPr="00EB0D57">
              <w:t>Моделировать условие задачи на схеме</w:t>
            </w:r>
            <w:r w:rsidR="00025DC2">
              <w:t xml:space="preserve"> «ц</w:t>
            </w:r>
            <w:proofErr w:type="gramStart"/>
            <w:r w:rsidR="00025DC2">
              <w:t>е-</w:t>
            </w:r>
            <w:proofErr w:type="gramEnd"/>
            <w:r w:rsidR="00025DC2">
              <w:t xml:space="preserve"> </w:t>
            </w:r>
            <w:r w:rsidRPr="00EB0D57">
              <w:t>лое – части». Расшифр</w:t>
            </w:r>
            <w:r w:rsidR="00025DC2">
              <w:t xml:space="preserve">овывать задуманное слово. </w:t>
            </w:r>
            <w:proofErr w:type="gramStart"/>
            <w:r w:rsidRPr="00EB0D57">
              <w:rPr>
                <w:iCs/>
              </w:rPr>
              <w:t>Распре</w:t>
            </w:r>
            <w:r w:rsidR="00025DC2">
              <w:rPr>
                <w:iCs/>
              </w:rPr>
              <w:t>-</w:t>
            </w:r>
            <w:r w:rsidRPr="00EB0D57">
              <w:rPr>
                <w:iCs/>
              </w:rPr>
              <w:t>делять</w:t>
            </w:r>
            <w:proofErr w:type="gramEnd"/>
            <w:r w:rsidRPr="00EB0D57">
              <w:rPr>
                <w:iCs/>
              </w:rPr>
              <w:t xml:space="preserve"> роли и очередность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025DC2" w:rsidP="009B7A08">
            <w:pPr>
              <w:rPr>
                <w:color w:val="000000"/>
              </w:rPr>
            </w:pPr>
            <w:r>
              <w:rPr>
                <w:color w:val="000000"/>
              </w:rPr>
              <w:t>Парная</w:t>
            </w:r>
            <w:r w:rsidR="007374B8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025DC2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7374B8" w:rsidRPr="00EB0D57">
              <w:rPr>
                <w:color w:val="000000"/>
              </w:rPr>
              <w:t xml:space="preserve"> 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EB30D9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EB30D9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92-</w:t>
            </w:r>
            <w:r w:rsidR="007374B8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93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D45C8D" w:rsidP="00025DC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25DC2">
              <w:rPr>
                <w:color w:val="000000"/>
              </w:rPr>
              <w:t>7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r w:rsidRPr="00EB0D57">
              <w:t xml:space="preserve">Сложение </w:t>
            </w:r>
            <w:proofErr w:type="gramStart"/>
            <w:r w:rsidRPr="00EB0D57">
              <w:t>двузнач</w:t>
            </w:r>
            <w:r w:rsidR="00025DC2">
              <w:t>-</w:t>
            </w:r>
            <w:r w:rsidRPr="00EB0D57">
              <w:t>ных</w:t>
            </w:r>
            <w:proofErr w:type="gramEnd"/>
            <w:r w:rsidRPr="00EB0D57">
              <w:t xml:space="preserve"> чисел с перехо</w:t>
            </w:r>
            <w:r w:rsidR="00025DC2">
              <w:t>-</w:t>
            </w:r>
            <w:r w:rsidRPr="00EB0D57">
              <w:t>дом через десяток</w:t>
            </w:r>
          </w:p>
          <w:p w:rsidR="007374B8" w:rsidRPr="00EB0D57" w:rsidRDefault="007374B8" w:rsidP="009B7A08">
            <w:pPr>
              <w:spacing w:line="288" w:lineRule="auto"/>
              <w:rPr>
                <w:color w:val="0000FF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EB30D9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025DC2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r w:rsidRPr="00EB0D57">
              <w:rPr>
                <w:color w:val="000000"/>
              </w:rPr>
              <w:t>Знать  форму записи вычислений столбиком.           Уметь складывать  и вычитать двузначные числа с  переходом через десяток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r w:rsidRPr="00EB0D57">
              <w:t>Сравнивать эффективность краткой записи и схемы при решении нетиповых задач. Рассуждать при решении числовых ребусов, обосновывать своё решение</w:t>
            </w:r>
          </w:p>
          <w:p w:rsidR="007374B8" w:rsidRPr="00EB0D57" w:rsidRDefault="007374B8" w:rsidP="009B7A08">
            <w:pPr>
              <w:ind w:left="115" w:right="115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Проявлять уважение к одноклассникам, принимать учебные цели.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025DC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025DC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7374B8" w:rsidRPr="00EB0D57">
              <w:rPr>
                <w:color w:val="000000"/>
              </w:rPr>
              <w:t xml:space="preserve">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EB30D9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EB30D9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94-</w:t>
            </w:r>
            <w:r w:rsidR="007374B8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95</w:t>
            </w:r>
            <w:r w:rsidR="00B07FED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Интерактив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025DC2" w:rsidP="009B7A08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r w:rsidRPr="00EB0D57">
              <w:t xml:space="preserve"> Сложение </w:t>
            </w:r>
            <w:proofErr w:type="gramStart"/>
            <w:r w:rsidRPr="00EB0D57">
              <w:t>двузнач</w:t>
            </w:r>
            <w:r w:rsidR="00025DC2">
              <w:t>-</w:t>
            </w:r>
            <w:r w:rsidRPr="00EB0D57">
              <w:t>ных</w:t>
            </w:r>
            <w:proofErr w:type="gramEnd"/>
            <w:r w:rsidRPr="00EB0D57">
              <w:t xml:space="preserve"> чисел </w:t>
            </w:r>
            <w:r w:rsidRPr="00EB0D57">
              <w:lastRenderedPageBreak/>
              <w:t>с перехо</w:t>
            </w:r>
            <w:r w:rsidR="00025DC2">
              <w:t>-</w:t>
            </w:r>
            <w:r w:rsidRPr="00EB0D57">
              <w:t>дом через десяток</w:t>
            </w:r>
          </w:p>
          <w:p w:rsidR="007374B8" w:rsidRPr="00EB0D57" w:rsidRDefault="007374B8" w:rsidP="009B7A08">
            <w:pPr>
              <w:spacing w:line="288" w:lineRule="auto"/>
              <w:rPr>
                <w:color w:val="0000FF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EB30D9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r w:rsidRPr="00EB0D57">
              <w:rPr>
                <w:color w:val="000000"/>
              </w:rPr>
              <w:t xml:space="preserve">Знать  форму записи вычислений столбиком.           </w:t>
            </w:r>
            <w:r w:rsidRPr="00EB0D57">
              <w:rPr>
                <w:color w:val="000000"/>
              </w:rPr>
              <w:lastRenderedPageBreak/>
              <w:t>Уметь складывать  и вычитать двузначные числа с  переходом через десяток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bCs/>
                <w:color w:val="000000"/>
              </w:rPr>
            </w:pPr>
            <w:r w:rsidRPr="00EB0D57">
              <w:lastRenderedPageBreak/>
              <w:t>Восстанавли</w:t>
            </w:r>
            <w:r w:rsidR="00025DC2">
              <w:t>-</w:t>
            </w:r>
            <w:r w:rsidRPr="00EB0D57">
              <w:t>вать деформи</w:t>
            </w:r>
            <w:r w:rsidR="00025DC2">
              <w:t>-</w:t>
            </w:r>
            <w:r w:rsidRPr="00EB0D57">
              <w:t>рованные раве</w:t>
            </w:r>
            <w:r w:rsidR="00025DC2">
              <w:t>-</w:t>
            </w:r>
            <w:r w:rsidRPr="00EB0D57">
              <w:t>нства, пред</w:t>
            </w:r>
            <w:r w:rsidR="00025DC2">
              <w:t>ла-</w:t>
            </w:r>
            <w:r w:rsidRPr="00EB0D57">
              <w:lastRenderedPageBreak/>
              <w:t>гать разные ва</w:t>
            </w:r>
            <w:r w:rsidR="00025DC2">
              <w:t>-</w:t>
            </w:r>
            <w:r w:rsidRPr="00EB0D57">
              <w:t>рианты реше</w:t>
            </w:r>
            <w:r w:rsidR="00025DC2">
              <w:t>-</w:t>
            </w:r>
            <w:r w:rsidRPr="00EB0D57">
              <w:t>ния</w:t>
            </w:r>
            <w:proofErr w:type="gramStart"/>
            <w:r w:rsidRPr="00EB0D57">
              <w:t>.</w:t>
            </w:r>
            <w:r w:rsidRPr="00EB0D57">
              <w:rPr>
                <w:iCs/>
              </w:rPr>
              <w:t>Р</w:t>
            </w:r>
            <w:proofErr w:type="gramEnd"/>
            <w:r w:rsidRPr="00EB0D57">
              <w:rPr>
                <w:iCs/>
              </w:rPr>
              <w:t>аспределять роли и очередность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Принимать учебные цели, проявлять </w:t>
            </w:r>
            <w:r w:rsidRPr="00EB0D57">
              <w:rPr>
                <w:bCs/>
                <w:color w:val="000000"/>
              </w:rPr>
              <w:lastRenderedPageBreak/>
              <w:t>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Парная</w:t>
            </w:r>
            <w:r w:rsidR="007374B8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7374B8" w:rsidRPr="00EB0D57">
              <w:rPr>
                <w:color w:val="000000"/>
              </w:rPr>
              <w:t xml:space="preserve"> 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  <w:r w:rsidR="007374B8" w:rsidRPr="00EB0D57">
              <w:rPr>
                <w:color w:val="000000"/>
              </w:rPr>
              <w:t xml:space="preserve"> Матема</w:t>
            </w:r>
            <w:r w:rsidR="007374B8" w:rsidRPr="00EB0D57">
              <w:rPr>
                <w:color w:val="000000"/>
              </w:rPr>
              <w:lastRenderedPageBreak/>
              <w:t>тический диктант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Учебник</w:t>
            </w:r>
            <w:r w:rsidR="00EB30D9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EB30D9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96-</w:t>
            </w:r>
            <w:r w:rsidR="007374B8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97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proofErr w:type="gramStart"/>
            <w:r w:rsidRPr="00EB0D57">
              <w:t>Составле</w:t>
            </w:r>
            <w:r w:rsidR="00C44B80">
              <w:t>-</w:t>
            </w:r>
            <w:r w:rsidRPr="00EB0D57">
              <w:t>ние</w:t>
            </w:r>
            <w:proofErr w:type="gramEnd"/>
            <w:r w:rsidRPr="00EB0D57">
              <w:t xml:space="preserve"> краткой записи условия задачи  </w:t>
            </w:r>
          </w:p>
          <w:p w:rsidR="007374B8" w:rsidRPr="00EB0D57" w:rsidRDefault="007374B8" w:rsidP="009B7A08">
            <w:pPr>
              <w:spacing w:line="288" w:lineRule="auto"/>
              <w:rPr>
                <w:color w:val="FF000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EB30D9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left="-108" w:right="-108"/>
            </w:pPr>
            <w:r w:rsidRPr="00EB0D57">
              <w:rPr>
                <w:color w:val="000000"/>
              </w:rPr>
              <w:t xml:space="preserve">Знать  форму записи </w:t>
            </w:r>
            <w:proofErr w:type="gramStart"/>
            <w:r w:rsidRPr="00EB0D57">
              <w:rPr>
                <w:color w:val="000000"/>
              </w:rPr>
              <w:t>вычис</w:t>
            </w:r>
            <w:r w:rsidR="00C44B80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лений</w:t>
            </w:r>
            <w:proofErr w:type="gramEnd"/>
            <w:r w:rsidRPr="00EB0D57">
              <w:rPr>
                <w:color w:val="000000"/>
              </w:rPr>
              <w:t xml:space="preserve"> столбиком.           У</w:t>
            </w:r>
            <w:r w:rsidRPr="00EB0D57">
              <w:t xml:space="preserve">меть составлять краткую запись по условию </w:t>
            </w:r>
            <w:proofErr w:type="gramStart"/>
            <w:r w:rsidRPr="00EB0D57">
              <w:t>зада</w:t>
            </w:r>
            <w:r w:rsidR="00C44B80">
              <w:t>-</w:t>
            </w:r>
            <w:r w:rsidRPr="00EB0D57">
              <w:t>чи</w:t>
            </w:r>
            <w:proofErr w:type="gramEnd"/>
            <w:r w:rsidRPr="00EB0D57">
              <w:t>, использовать схемы для реше</w:t>
            </w:r>
            <w:r w:rsidR="00C44B80">
              <w:t>-</w:t>
            </w:r>
            <w:r w:rsidRPr="00EB0D57">
              <w:t>ния текстовых задач;</w:t>
            </w:r>
            <w:r w:rsidRPr="00EB0D57">
              <w:rPr>
                <w:color w:val="000000"/>
              </w:rPr>
              <w:t xml:space="preserve"> уметь </w:t>
            </w:r>
            <w:r w:rsidRPr="00EB0D57">
              <w:t>вы</w:t>
            </w:r>
            <w:r w:rsidR="00C44B80">
              <w:t>-</w:t>
            </w:r>
            <w:r w:rsidRPr="00EB0D57">
              <w:t>полнять сложе</w:t>
            </w:r>
            <w:r w:rsidR="00C44B80">
              <w:t>-</w:t>
            </w:r>
            <w:r w:rsidRPr="00EB0D57">
              <w:t xml:space="preserve">ние </w:t>
            </w:r>
            <w:r w:rsidRPr="00EB0D57">
              <w:rPr>
                <w:color w:val="000000"/>
              </w:rPr>
              <w:t>двузначных чисел с переходом через десяток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left="-108" w:right="-108"/>
              <w:rPr>
                <w:bCs/>
                <w:color w:val="000000"/>
              </w:rPr>
            </w:pPr>
            <w:r w:rsidRPr="00EB0D57">
              <w:t xml:space="preserve">Прогнозировать результат </w:t>
            </w:r>
            <w:proofErr w:type="gramStart"/>
            <w:r w:rsidRPr="00EB0D57">
              <w:t>сложе</w:t>
            </w:r>
            <w:r w:rsidR="00C44B80">
              <w:t>-</w:t>
            </w:r>
            <w:r w:rsidRPr="00EB0D57">
              <w:t>ния</w:t>
            </w:r>
            <w:proofErr w:type="gramEnd"/>
            <w:r w:rsidRPr="00EB0D57">
              <w:t xml:space="preserve"> (количество десятков в отве</w:t>
            </w:r>
            <w:r w:rsidR="00C44B80">
              <w:t>-</w:t>
            </w:r>
            <w:r w:rsidRPr="00EB0D57">
              <w:t>те). Сравнивать эффективность краткой записи и схемы при реше</w:t>
            </w:r>
            <w:r w:rsidR="00C44B80">
              <w:t>-</w:t>
            </w:r>
            <w:r w:rsidRPr="00EB0D57">
              <w:t>нии нетиповых</w:t>
            </w:r>
            <w:proofErr w:type="gramStart"/>
            <w:r w:rsidRPr="00EB0D57">
              <w:t xml:space="preserve"> О</w:t>
            </w:r>
            <w:proofErr w:type="gramEnd"/>
            <w:r w:rsidRPr="00EB0D57">
              <w:t>ценивать сумму денег, необходи</w:t>
            </w:r>
            <w:r w:rsidR="00C44B80">
              <w:t>-</w:t>
            </w:r>
            <w:r w:rsidRPr="00EB0D57">
              <w:t>мую для покупки.</w:t>
            </w:r>
            <w:r w:rsidRPr="00EB0D57">
              <w:rPr>
                <w:iCs/>
              </w:rPr>
              <w:t xml:space="preserve"> Распределять роли и </w:t>
            </w:r>
            <w:proofErr w:type="gramStart"/>
            <w:r w:rsidRPr="00EB0D57">
              <w:rPr>
                <w:iCs/>
              </w:rPr>
              <w:t>очеред</w:t>
            </w:r>
            <w:r w:rsidR="00C44B80">
              <w:rPr>
                <w:iCs/>
              </w:rPr>
              <w:t>-</w:t>
            </w:r>
            <w:r w:rsidRPr="00EB0D57">
              <w:rPr>
                <w:iCs/>
              </w:rPr>
              <w:t>ность</w:t>
            </w:r>
            <w:proofErr w:type="gramEnd"/>
            <w:r w:rsidRPr="00EB0D57">
              <w:rPr>
                <w:iCs/>
              </w:rPr>
              <w:t xml:space="preserve">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Проявлять уважение к одноклассникам, принимать учебные цели. Уметь признавать собственные ошибки.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7374B8" w:rsidRPr="00EB0D57">
              <w:rPr>
                <w:color w:val="000000"/>
              </w:rPr>
              <w:t xml:space="preserve"> 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hanging="156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EB30D9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EB30D9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98-</w:t>
            </w:r>
            <w:r w:rsidR="007374B8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99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104FAE" w:rsidP="00C44B8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44B80">
              <w:rPr>
                <w:color w:val="000000"/>
              </w:rPr>
              <w:t>0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30D9" w:rsidRDefault="007374B8" w:rsidP="009B7A08">
            <w:pPr>
              <w:spacing w:line="288" w:lineRule="auto"/>
              <w:rPr>
                <w:b/>
              </w:rPr>
            </w:pPr>
            <w:proofErr w:type="gramStart"/>
            <w:r w:rsidRPr="00EB0D57">
              <w:t>Дополне</w:t>
            </w:r>
            <w:r w:rsidR="002B102E">
              <w:t>-</w:t>
            </w:r>
            <w:r w:rsidRPr="00EB0D57">
              <w:t>ние</w:t>
            </w:r>
            <w:proofErr w:type="gramEnd"/>
            <w:r w:rsidRPr="00EB0D57">
              <w:t xml:space="preserve"> слагаемого до круг</w:t>
            </w:r>
            <w:r w:rsidR="00C44B80">
              <w:t>-</w:t>
            </w:r>
            <w:r w:rsidRPr="00EB0D57">
              <w:t>лого числа</w:t>
            </w:r>
            <w:r w:rsidR="00EB30D9">
              <w:t xml:space="preserve">. </w:t>
            </w:r>
            <w:proofErr w:type="gramStart"/>
            <w:r w:rsidR="00EB30D9" w:rsidRPr="00EB30D9">
              <w:rPr>
                <w:b/>
              </w:rPr>
              <w:t>Практи</w:t>
            </w:r>
            <w:r w:rsidR="00C44B80">
              <w:rPr>
                <w:b/>
              </w:rPr>
              <w:t>-</w:t>
            </w:r>
            <w:r w:rsidR="00EB30D9" w:rsidRPr="00EB30D9">
              <w:rPr>
                <w:b/>
              </w:rPr>
              <w:t>кум</w:t>
            </w:r>
            <w:proofErr w:type="gramEnd"/>
          </w:p>
          <w:p w:rsidR="007374B8" w:rsidRPr="00EB0D57" w:rsidRDefault="007374B8" w:rsidP="009B7A08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2B102E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EB30D9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r w:rsidRPr="00EB0D57">
              <w:rPr>
                <w:color w:val="000000"/>
              </w:rPr>
              <w:t>Знать рацио</w:t>
            </w:r>
            <w:r w:rsidR="00C44B80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нальный спо</w:t>
            </w:r>
            <w:r w:rsidR="00C44B80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соб сложения чисел с перехо</w:t>
            </w:r>
            <w:r w:rsidR="00C44B80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дом через деся</w:t>
            </w:r>
            <w:r w:rsidR="00C44B80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ток</w:t>
            </w:r>
            <w:proofErr w:type="gramStart"/>
            <w:r w:rsidR="00C44B80">
              <w:rPr>
                <w:color w:val="000000"/>
              </w:rPr>
              <w:t xml:space="preserve"> </w:t>
            </w:r>
            <w:r w:rsidRPr="00EB0D57">
              <w:t>У</w:t>
            </w:r>
            <w:proofErr w:type="gramEnd"/>
            <w:r w:rsidRPr="00EB0D57">
              <w:t>меть</w:t>
            </w:r>
            <w:r w:rsidR="00C44B80">
              <w:t xml:space="preserve"> </w:t>
            </w:r>
            <w:r w:rsidRPr="00EB0D57">
              <w:rPr>
                <w:i/>
              </w:rPr>
              <w:t>в</w:t>
            </w:r>
            <w:r w:rsidRPr="00EB0D57">
              <w:t>ы</w:t>
            </w:r>
            <w:r w:rsidR="00C44B80">
              <w:t>-</w:t>
            </w:r>
            <w:r w:rsidRPr="00EB0D57">
              <w:t>полнять сложе</w:t>
            </w:r>
            <w:r w:rsidR="00C44B80">
              <w:t>-</w:t>
            </w:r>
            <w:r w:rsidRPr="00EB0D57">
              <w:t>ние рацио</w:t>
            </w:r>
            <w:r w:rsidR="00C44B80">
              <w:t>наль-</w:t>
            </w:r>
            <w:r w:rsidRPr="00EB0D57">
              <w:t xml:space="preserve">ным способом </w:t>
            </w:r>
            <w:r w:rsidRPr="00EB0D57">
              <w:lastRenderedPageBreak/>
              <w:t>(дополняя одно из слагаемых до десятка)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lastRenderedPageBreak/>
              <w:t xml:space="preserve">Предлагать разные способы вычисления суммы, </w:t>
            </w:r>
            <w:proofErr w:type="gramStart"/>
            <w:r w:rsidRPr="00EB0D57">
              <w:t>сравни</w:t>
            </w:r>
            <w:r w:rsidR="00C44B80">
              <w:t>-</w:t>
            </w:r>
            <w:r w:rsidRPr="00EB0D57">
              <w:t>вать</w:t>
            </w:r>
            <w:proofErr w:type="gramEnd"/>
            <w:r w:rsidRPr="00EB0D57">
              <w:t xml:space="preserve"> свой способ со способом то</w:t>
            </w:r>
            <w:r w:rsidR="00C44B80">
              <w:t>-</w:t>
            </w:r>
            <w:r w:rsidRPr="00EB0D57">
              <w:t>варища, оцени</w:t>
            </w:r>
            <w:r w:rsidR="00C44B80">
              <w:t>-</w:t>
            </w:r>
            <w:r w:rsidRPr="00EB0D57">
              <w:t>вать эффекти</w:t>
            </w:r>
            <w:r w:rsidR="00C44B80">
              <w:t>-</w:t>
            </w:r>
            <w:r w:rsidRPr="00EB0D57">
              <w:t xml:space="preserve">вность способа </w:t>
            </w:r>
            <w:r w:rsidRPr="00EB0D57">
              <w:lastRenderedPageBreak/>
              <w:t>сложения. Участвовать в учебных играх.</w:t>
            </w:r>
            <w:r w:rsidRPr="00EB0D57">
              <w:rPr>
                <w:iCs/>
              </w:rPr>
              <w:t xml:space="preserve"> Распределять роли и </w:t>
            </w:r>
            <w:proofErr w:type="gramStart"/>
            <w:r w:rsidRPr="00EB0D57">
              <w:rPr>
                <w:iCs/>
              </w:rPr>
              <w:t>очеред</w:t>
            </w:r>
            <w:r w:rsidR="00C44B80">
              <w:rPr>
                <w:iCs/>
              </w:rPr>
              <w:t>-</w:t>
            </w:r>
            <w:r w:rsidRPr="00EB0D57">
              <w:rPr>
                <w:iCs/>
              </w:rPr>
              <w:t>ность</w:t>
            </w:r>
            <w:proofErr w:type="gramEnd"/>
            <w:r w:rsidRPr="00EB0D57">
              <w:rPr>
                <w:iCs/>
              </w:rPr>
              <w:t xml:space="preserve">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rPr>
                <w:color w:val="000000"/>
              </w:rPr>
            </w:pPr>
            <w:r>
              <w:rPr>
                <w:color w:val="000000"/>
              </w:rPr>
              <w:t>Парная</w:t>
            </w:r>
            <w:r w:rsidR="007374B8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7374B8" w:rsidRPr="00EB0D57">
              <w:rPr>
                <w:color w:val="000000"/>
              </w:rPr>
              <w:t xml:space="preserve"> 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hanging="31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EB30D9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1</w:t>
            </w:r>
          </w:p>
          <w:p w:rsidR="007374B8" w:rsidRPr="00EB0D57" w:rsidRDefault="00EB30D9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100-</w:t>
            </w:r>
            <w:r w:rsidR="007374B8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101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r w:rsidRPr="00EB0D57">
              <w:t xml:space="preserve">Закрепление </w:t>
            </w:r>
            <w:proofErr w:type="gramStart"/>
            <w:r w:rsidRPr="00EB0D57">
              <w:t>изучен</w:t>
            </w:r>
            <w:r w:rsidR="00C44B80">
              <w:t>-</w:t>
            </w:r>
            <w:r w:rsidRPr="00EB0D57">
              <w:t>ного</w:t>
            </w:r>
            <w:proofErr w:type="gramEnd"/>
            <w:r w:rsidRPr="00EB0D57">
              <w:t xml:space="preserve"> по теме:                               «</w:t>
            </w:r>
            <w:proofErr w:type="gramStart"/>
            <w:r w:rsidRPr="00EB0D57">
              <w:t>Вычис</w:t>
            </w:r>
            <w:r w:rsidR="00C44B80">
              <w:t>-</w:t>
            </w:r>
            <w:r w:rsidRPr="00EB0D57">
              <w:t>ления</w:t>
            </w:r>
            <w:proofErr w:type="gramEnd"/>
            <w:r w:rsidRPr="00EB0D57">
              <w:t xml:space="preserve"> в пределах 100»</w:t>
            </w:r>
          </w:p>
          <w:p w:rsidR="007374B8" w:rsidRPr="00EB0D57" w:rsidRDefault="007374B8" w:rsidP="009B7A08">
            <w:pPr>
              <w:spacing w:line="288" w:lineRule="auto"/>
              <w:rPr>
                <w:color w:val="0000FF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EB30D9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закреп-ления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C44B80">
            <w:pPr>
              <w:ind w:left="-108" w:right="-108"/>
            </w:pPr>
            <w:r w:rsidRPr="00EB0D57">
              <w:rPr>
                <w:color w:val="000000"/>
              </w:rPr>
              <w:t xml:space="preserve">Знать </w:t>
            </w:r>
            <w:proofErr w:type="gramStart"/>
            <w:r w:rsidRPr="00EB0D57">
              <w:rPr>
                <w:color w:val="000000"/>
              </w:rPr>
              <w:t>рацио-нальный</w:t>
            </w:r>
            <w:proofErr w:type="gramEnd"/>
            <w:r w:rsidRPr="00EB0D57">
              <w:rPr>
                <w:color w:val="000000"/>
              </w:rPr>
              <w:t xml:space="preserve"> способ сложения чисел с переходом через десяток. </w:t>
            </w:r>
            <w:r w:rsidRPr="00EB0D57">
              <w:t>Уметь выполнять сложение рациональным способом (дополняя одно из слагаемых до десятка)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r w:rsidRPr="00EB0D57">
              <w:t xml:space="preserve">Анализировать условие задачи,   выделять </w:t>
            </w:r>
            <w:proofErr w:type="gramStart"/>
            <w:r w:rsidR="00C44B80">
              <w:t>су-ще</w:t>
            </w:r>
            <w:r w:rsidRPr="00EB0D57">
              <w:t>ственные</w:t>
            </w:r>
            <w:proofErr w:type="gramEnd"/>
            <w:r w:rsidRPr="00EB0D57">
              <w:t xml:space="preserve"> данные. Выполнять вычисления, сравнивать разные способы выполнения задания  </w:t>
            </w:r>
          </w:p>
          <w:p w:rsidR="007374B8" w:rsidRPr="00EB0D57" w:rsidRDefault="007374B8" w:rsidP="009B7A08">
            <w:pPr>
              <w:ind w:left="115" w:right="115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Умение оценивать трудность зданий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7374B8" w:rsidRPr="00EB0D57">
              <w:rPr>
                <w:color w:val="000000"/>
              </w:rPr>
              <w:t>контроль. Самоконтроль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EB30D9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EB30D9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102-</w:t>
            </w:r>
            <w:r w:rsidR="007374B8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103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52                                         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r w:rsidRPr="00EB0D57">
              <w:t xml:space="preserve">Вычитание из </w:t>
            </w:r>
            <w:proofErr w:type="gramStart"/>
            <w:r w:rsidRPr="00EB0D57">
              <w:t>круг</w:t>
            </w:r>
            <w:r w:rsidR="00C44B80">
              <w:t>-</w:t>
            </w:r>
            <w:r w:rsidRPr="00EB0D57">
              <w:t>лого</w:t>
            </w:r>
            <w:proofErr w:type="gramEnd"/>
            <w:r w:rsidRPr="00EB0D57">
              <w:t xml:space="preserve"> числа</w:t>
            </w:r>
          </w:p>
          <w:p w:rsidR="007374B8" w:rsidRPr="00EB0D57" w:rsidRDefault="007374B8" w:rsidP="009B7A08">
            <w:pPr>
              <w:spacing w:line="288" w:lineRule="auto"/>
              <w:rPr>
                <w:color w:val="0000FF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72751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r w:rsidRPr="00EB0D57">
              <w:rPr>
                <w:color w:val="000000"/>
              </w:rPr>
              <w:t xml:space="preserve">Знать </w:t>
            </w:r>
            <w:r w:rsidRPr="00EB0D57">
              <w:t xml:space="preserve">взаимосвязь сложения и вычитания при вычислениях; алгоритм вычислений в столбик.                    </w:t>
            </w:r>
            <w:r w:rsidRPr="00EB0D57">
              <w:rPr>
                <w:color w:val="000000"/>
              </w:rPr>
              <w:t xml:space="preserve">Уметь </w:t>
            </w:r>
            <w:r w:rsidRPr="00EB0D57">
              <w:t xml:space="preserve">выполнять </w:t>
            </w:r>
            <w:r w:rsidRPr="00EB0D57">
              <w:rPr>
                <w:color w:val="000000"/>
              </w:rPr>
              <w:t xml:space="preserve">вычитание из </w:t>
            </w:r>
            <w:r w:rsidRPr="00EB0D57">
              <w:rPr>
                <w:color w:val="000000"/>
              </w:rPr>
              <w:lastRenderedPageBreak/>
              <w:t>круглого числа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C44B80">
            <w:pPr>
              <w:ind w:left="-108" w:right="-108"/>
              <w:rPr>
                <w:bCs/>
                <w:color w:val="000000"/>
              </w:rPr>
            </w:pPr>
            <w:r w:rsidRPr="00EB0D57">
              <w:lastRenderedPageBreak/>
              <w:t xml:space="preserve">Прогнозировать результат </w:t>
            </w:r>
            <w:proofErr w:type="gramStart"/>
            <w:r w:rsidRPr="00EB0D57">
              <w:t>вычи</w:t>
            </w:r>
            <w:r w:rsidR="00C44B80">
              <w:t>-</w:t>
            </w:r>
            <w:r w:rsidRPr="00EB0D57">
              <w:t>тания</w:t>
            </w:r>
            <w:proofErr w:type="gramEnd"/>
            <w:r w:rsidRPr="00EB0D57">
              <w:t xml:space="preserve"> (количе</w:t>
            </w:r>
            <w:r w:rsidR="00C44B80">
              <w:t>-</w:t>
            </w:r>
            <w:r w:rsidRPr="00EB0D57">
              <w:t xml:space="preserve">ство десятков в ответе). </w:t>
            </w:r>
            <w:proofErr w:type="gramStart"/>
            <w:r w:rsidRPr="00EB0D57">
              <w:t>Исполь</w:t>
            </w:r>
            <w:r w:rsidR="00C44B80">
              <w:t>-</w:t>
            </w:r>
            <w:r w:rsidRPr="00EB0D57">
              <w:t>зовать</w:t>
            </w:r>
            <w:proofErr w:type="gramEnd"/>
            <w:r w:rsidRPr="00EB0D57">
              <w:t xml:space="preserve"> в ряде случаев рисунки как источник данных, необхо</w:t>
            </w:r>
            <w:r w:rsidR="00C44B80">
              <w:t>-</w:t>
            </w:r>
            <w:r w:rsidRPr="00EB0D57">
              <w:t>димых для реше</w:t>
            </w:r>
            <w:r w:rsidR="00C44B80">
              <w:t>-</w:t>
            </w:r>
            <w:r w:rsidRPr="00EB0D57">
              <w:t xml:space="preserve">ния задачи. </w:t>
            </w:r>
            <w:proofErr w:type="gramStart"/>
            <w:r w:rsidRPr="00EB0D57">
              <w:t>Мо</w:t>
            </w:r>
            <w:r w:rsidR="00C44B80">
              <w:t>-</w:t>
            </w:r>
            <w:r w:rsidRPr="00EB0D57">
              <w:lastRenderedPageBreak/>
              <w:t>делировать</w:t>
            </w:r>
            <w:proofErr w:type="gramEnd"/>
            <w:r w:rsidRPr="00EB0D57">
              <w:t xml:space="preserve"> ус</w:t>
            </w:r>
            <w:r w:rsidR="00C44B80">
              <w:t>-</w:t>
            </w:r>
            <w:r w:rsidRPr="00EB0D57">
              <w:t>ловие нетиповой задачи произ</w:t>
            </w:r>
            <w:r w:rsidR="00C44B80">
              <w:t>-</w:t>
            </w:r>
            <w:r w:rsidRPr="00EB0D57">
              <w:t xml:space="preserve">вольной схемой.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Коллективно-индиви-дуаль ная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44B80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7374B8" w:rsidRPr="00EB0D57">
              <w:rPr>
                <w:color w:val="000000"/>
              </w:rPr>
              <w:t xml:space="preserve"> 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C72751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7374B8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104—105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7374B8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104FAE" w:rsidP="00F8769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F87699">
              <w:rPr>
                <w:color w:val="000000"/>
              </w:rPr>
              <w:t>3</w:t>
            </w:r>
            <w:r w:rsidR="007374B8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spacing w:line="288" w:lineRule="auto"/>
            </w:pPr>
            <w:r w:rsidRPr="00EB0D57">
              <w:t xml:space="preserve">Вычитание </w:t>
            </w:r>
            <w:proofErr w:type="gramStart"/>
            <w:r w:rsidRPr="00EB0D57">
              <w:t>однознач</w:t>
            </w:r>
            <w:r w:rsidR="00C44B80"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0D57">
              <w:t>ного</w:t>
            </w:r>
            <w:proofErr w:type="gramEnd"/>
            <w:r w:rsidRPr="00EB0D57">
              <w:t xml:space="preserve"> числа с перехо</w:t>
            </w:r>
            <w:r w:rsidR="00F87699">
              <w:t>-</w:t>
            </w:r>
            <w:r w:rsidRPr="00EB0D57">
              <w:t>дом через десяток</w:t>
            </w:r>
          </w:p>
          <w:p w:rsidR="007374B8" w:rsidRPr="00EB0D57" w:rsidRDefault="007374B8" w:rsidP="009B7A08">
            <w:pPr>
              <w:spacing w:line="288" w:lineRule="auto"/>
              <w:rPr>
                <w:color w:val="0000FF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C72751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color w:val="000000"/>
              </w:rPr>
            </w:pPr>
            <w:proofErr w:type="gramStart"/>
            <w:r w:rsidRPr="00EB0D57">
              <w:rPr>
                <w:color w:val="000000"/>
              </w:rPr>
              <w:t>Комбинирован</w:t>
            </w:r>
            <w:r w:rsidR="00F87699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ный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836CBA">
            <w:pPr>
              <w:ind w:left="-108" w:right="-108"/>
            </w:pPr>
            <w:r w:rsidRPr="00EB0D57">
              <w:rPr>
                <w:color w:val="000000"/>
              </w:rPr>
              <w:t xml:space="preserve">Знать </w:t>
            </w:r>
            <w:proofErr w:type="gramStart"/>
            <w:r w:rsidRPr="00EB0D57">
              <w:t>взаимо-связь</w:t>
            </w:r>
            <w:proofErr w:type="gramEnd"/>
            <w:r w:rsidRPr="00EB0D57">
              <w:t xml:space="preserve"> сложения и вычитания при вычислениях; алгоритм</w:t>
            </w:r>
            <w:r w:rsidR="00836CBA">
              <w:t xml:space="preserve"> вы-числений в столбик. Уметь</w:t>
            </w:r>
            <w:r w:rsidRPr="00EB0D57">
              <w:t xml:space="preserve">                 выполнять</w:t>
            </w:r>
            <w:r w:rsidR="00836CBA">
              <w:t xml:space="preserve"> </w:t>
            </w:r>
            <w:r w:rsidRPr="00EB0D57">
              <w:rPr>
                <w:color w:val="000000"/>
              </w:rPr>
              <w:t>вычи</w:t>
            </w:r>
            <w:r w:rsidR="00836CBA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тание однозна</w:t>
            </w:r>
            <w:r w:rsidR="00836CBA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 xml:space="preserve">чного числа </w:t>
            </w:r>
            <w:proofErr w:type="gramStart"/>
            <w:r w:rsidRPr="00EB0D57">
              <w:rPr>
                <w:color w:val="000000"/>
              </w:rPr>
              <w:t>из</w:t>
            </w:r>
            <w:proofErr w:type="gramEnd"/>
            <w:r w:rsidRPr="00EB0D57">
              <w:rPr>
                <w:color w:val="000000"/>
              </w:rPr>
              <w:t xml:space="preserve"> </w:t>
            </w:r>
            <w:r w:rsidR="00836CBA">
              <w:rPr>
                <w:color w:val="000000"/>
              </w:rPr>
              <w:t>двузначного с пере</w:t>
            </w:r>
            <w:r w:rsidRPr="00EB0D57">
              <w:rPr>
                <w:color w:val="000000"/>
              </w:rPr>
              <w:t>ходом через десяток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left="-108" w:right="-108"/>
            </w:pPr>
            <w:r w:rsidRPr="00EB0D57">
              <w:t>Использовать в ряде случаев ри</w:t>
            </w:r>
            <w:r w:rsidR="00836CBA">
              <w:t>-</w:t>
            </w:r>
            <w:r w:rsidRPr="00EB0D57">
              <w:t>сунки как источ</w:t>
            </w:r>
            <w:r w:rsidR="00836CBA">
              <w:t xml:space="preserve">-ник данных, </w:t>
            </w:r>
            <w:proofErr w:type="gramStart"/>
            <w:r w:rsidR="00836CBA">
              <w:t xml:space="preserve">необ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0D57">
              <w:t>ходимых</w:t>
            </w:r>
            <w:proofErr w:type="gramEnd"/>
            <w:r w:rsidRPr="00EB0D57">
              <w:t xml:space="preserve"> для решения задачи.             Читать схемы, </w:t>
            </w:r>
            <w:proofErr w:type="gramStart"/>
            <w:r w:rsidRPr="00EB0D57">
              <w:t>иллюстрирую щие</w:t>
            </w:r>
            <w:proofErr w:type="gramEnd"/>
            <w:r w:rsidRPr="00EB0D57">
              <w:t xml:space="preserve"> вычитание с переходом через десяток.</w:t>
            </w:r>
          </w:p>
          <w:p w:rsidR="007374B8" w:rsidRPr="00EB0D57" w:rsidRDefault="007374B8" w:rsidP="009B7A08">
            <w:pPr>
              <w:ind w:left="-108" w:right="-108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Принимать учебные цели, проявлять желание учиться Умение оценивать трудность заданий.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F87699" w:rsidP="009B7A0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Группо-вая</w:t>
            </w:r>
            <w:proofErr w:type="gramEnd"/>
            <w:r>
              <w:rPr>
                <w:color w:val="000000"/>
              </w:rPr>
              <w:t xml:space="preserve"> </w:t>
            </w:r>
            <w:r w:rsidR="007374B8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F87699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              </w:t>
            </w:r>
            <w:r w:rsidR="007374B8" w:rsidRPr="00EB0D57">
              <w:rPr>
                <w:color w:val="000000"/>
              </w:rPr>
              <w:t xml:space="preserve">контроль. </w:t>
            </w:r>
            <w:proofErr w:type="gramStart"/>
            <w:r w:rsidR="007374B8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C72751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7374B8" w:rsidRPr="00EB0D57" w:rsidRDefault="007374B8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106—107</w:t>
            </w:r>
            <w:r w:rsidR="003311A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Интрактив 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B8" w:rsidRPr="00EB0D57" w:rsidRDefault="007374B8" w:rsidP="009B7A08">
            <w:pPr>
              <w:rPr>
                <w:color w:val="000000"/>
              </w:rPr>
            </w:pPr>
          </w:p>
        </w:tc>
      </w:tr>
      <w:tr w:rsidR="00C72751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Default="00836CBA" w:rsidP="009B7A08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72751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D45C8D">
            <w:pPr>
              <w:spacing w:line="288" w:lineRule="auto"/>
              <w:ind w:right="-108"/>
            </w:pPr>
            <w:proofErr w:type="gramStart"/>
            <w:r w:rsidRPr="00C72751">
              <w:rPr>
                <w:b/>
              </w:rPr>
              <w:t>Контроль</w:t>
            </w:r>
            <w:r w:rsidR="002B102E">
              <w:rPr>
                <w:b/>
              </w:rPr>
              <w:t>-</w:t>
            </w:r>
            <w:r w:rsidRPr="00C72751">
              <w:rPr>
                <w:b/>
              </w:rPr>
              <w:t>ная</w:t>
            </w:r>
            <w:proofErr w:type="gramEnd"/>
            <w:r w:rsidRPr="00C72751">
              <w:rPr>
                <w:b/>
              </w:rPr>
              <w:t xml:space="preserve"> работа</w:t>
            </w:r>
            <w:r w:rsidRPr="00EB0D57">
              <w:t xml:space="preserve"> по теме:                               «</w:t>
            </w:r>
            <w:proofErr w:type="gramStart"/>
            <w:r w:rsidRPr="00EB0D57">
              <w:t>Вычисле</w:t>
            </w:r>
            <w:r w:rsidR="002B102E">
              <w:t>-</w:t>
            </w:r>
            <w:r w:rsidRPr="00EB0D57">
              <w:t>ния</w:t>
            </w:r>
            <w:proofErr w:type="gramEnd"/>
            <w:r w:rsidRPr="00EB0D57">
              <w:t xml:space="preserve"> в пределах 100»</w:t>
            </w:r>
          </w:p>
          <w:p w:rsidR="00C72751" w:rsidRPr="00EB0D57" w:rsidRDefault="00C72751" w:rsidP="00D45C8D">
            <w:pPr>
              <w:spacing w:line="288" w:lineRule="auto"/>
              <w:rPr>
                <w:b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D45C8D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D45C8D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D45C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D45C8D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 xml:space="preserve">Урок </w:t>
            </w:r>
            <w:r w:rsidR="00F87699">
              <w:rPr>
                <w:color w:val="000000"/>
              </w:rPr>
              <w:t>–</w:t>
            </w:r>
            <w:r w:rsidRPr="00EB0D57">
              <w:rPr>
                <w:color w:val="000000"/>
              </w:rPr>
              <w:t xml:space="preserve"> </w:t>
            </w:r>
            <w:proofErr w:type="gramStart"/>
            <w:r w:rsidRPr="00EB0D57">
              <w:rPr>
                <w:color w:val="000000"/>
              </w:rPr>
              <w:t>конт</w:t>
            </w:r>
            <w:r w:rsidR="00F87699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роль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D45C8D">
            <w:pPr>
              <w:ind w:left="-108" w:right="-108"/>
              <w:rPr>
                <w:color w:val="000000"/>
              </w:rPr>
            </w:pPr>
            <w:r w:rsidRPr="00EB0D57">
              <w:rPr>
                <w:color w:val="000000"/>
              </w:rPr>
              <w:t xml:space="preserve">Знать </w:t>
            </w:r>
            <w:r w:rsidRPr="00EB0D57">
              <w:t>взаимо</w:t>
            </w:r>
            <w:r w:rsidR="00F87699">
              <w:t>-</w:t>
            </w:r>
            <w:r w:rsidRPr="00EB0D57">
              <w:t>связь сложения и вычитания при вычислениях; ал</w:t>
            </w:r>
            <w:r w:rsidR="00F87699">
              <w:t>-</w:t>
            </w:r>
            <w:r w:rsidRPr="00EB0D57">
              <w:t>горитм вычисле</w:t>
            </w:r>
            <w:r w:rsidR="00F87699">
              <w:t>-</w:t>
            </w:r>
            <w:r w:rsidRPr="00EB0D57">
              <w:t>ний в столбик;                  знать тип обрат</w:t>
            </w:r>
            <w:r w:rsidR="00F87699">
              <w:t>-</w:t>
            </w:r>
            <w:r w:rsidRPr="00EB0D57">
              <w:t xml:space="preserve">ных </w:t>
            </w:r>
            <w:r w:rsidR="00F87699">
              <w:t xml:space="preserve">задач </w:t>
            </w:r>
            <w:proofErr w:type="gramStart"/>
            <w:r w:rsidR="00F87699">
              <w:t xml:space="preserve">выпо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0D57">
              <w:t>лнять</w:t>
            </w:r>
            <w:proofErr w:type="gramEnd"/>
            <w:r w:rsidR="00F87699">
              <w:t xml:space="preserve"> </w:t>
            </w:r>
            <w:r w:rsidRPr="00EB0D57">
              <w:rPr>
                <w:color w:val="000000"/>
              </w:rPr>
              <w:t>вычитание чисел с перехо</w:t>
            </w:r>
            <w:r w:rsidR="00F87699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дом через деся</w:t>
            </w:r>
            <w:r w:rsidR="00F87699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 xml:space="preserve">ток. </w:t>
            </w:r>
            <w:r w:rsidR="00F87699">
              <w:rPr>
                <w:color w:val="000000"/>
              </w:rPr>
              <w:t>Уметь</w:t>
            </w:r>
          </w:p>
          <w:p w:rsidR="00C72751" w:rsidRPr="00EB0D57" w:rsidRDefault="00F87699" w:rsidP="00D45C8D">
            <w:pPr>
              <w:ind w:left="-108" w:right="-108"/>
            </w:pPr>
            <w:r>
              <w:rPr>
                <w:color w:val="000000"/>
              </w:rPr>
              <w:t>с</w:t>
            </w:r>
            <w:r w:rsidR="00C72751" w:rsidRPr="00EB0D57">
              <w:t>кладывать и вычитать дву</w:t>
            </w:r>
            <w:r>
              <w:t>зна-</w:t>
            </w:r>
            <w:r w:rsidR="00C72751" w:rsidRPr="00EB0D57">
              <w:t xml:space="preserve">чные числа устно </w:t>
            </w:r>
            <w:r w:rsidR="002B6C72">
              <w:t xml:space="preserve">    </w:t>
            </w:r>
            <w:r w:rsidR="00C72751" w:rsidRPr="00EB0D57">
              <w:lastRenderedPageBreak/>
              <w:t>и письменно; решать задачи в 1-2 действия на нахождение уменьшаемого, вычитае</w:t>
            </w:r>
            <w:r>
              <w:t>мого, ос-татка</w:t>
            </w:r>
            <w:proofErr w:type="gramStart"/>
            <w:r>
              <w:t xml:space="preserve"> ,</w:t>
            </w:r>
            <w:proofErr w:type="gramEnd"/>
            <w:r w:rsidR="00C72751" w:rsidRPr="00EB0D57">
              <w:t xml:space="preserve"> составлять краткую запись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D45C8D">
            <w:r w:rsidRPr="00EB0D57">
              <w:lastRenderedPageBreak/>
              <w:t>Ориентироваться в рисунках, схемах, цепо</w:t>
            </w:r>
            <w:r w:rsidR="00F87699">
              <w:t>-</w:t>
            </w:r>
            <w:r w:rsidRPr="00EB0D57">
              <w:t>чках вычисле</w:t>
            </w:r>
            <w:r w:rsidR="00F87699">
              <w:t>-</w:t>
            </w:r>
            <w:r w:rsidRPr="00EB0D57">
              <w:t>ний (выполнять вычисления, восстанавли</w:t>
            </w:r>
            <w:r w:rsidR="00F87699">
              <w:t>-</w:t>
            </w:r>
            <w:r w:rsidRPr="00EB0D57">
              <w:t>вать пропуски, записывать це</w:t>
            </w:r>
            <w:r w:rsidR="00F87699">
              <w:t>-</w:t>
            </w:r>
            <w:r w:rsidRPr="00EB0D57">
              <w:t>почки)</w:t>
            </w:r>
            <w:proofErr w:type="gramStart"/>
            <w:r w:rsidRPr="00EB0D57">
              <w:t>.</w:t>
            </w:r>
            <w:r w:rsidR="00F87699">
              <w:t>В</w:t>
            </w:r>
            <w:proofErr w:type="gramEnd"/>
            <w:r w:rsidR="00F87699">
              <w:t>ыби-</w:t>
            </w:r>
          </w:p>
          <w:p w:rsidR="00C72751" w:rsidRPr="00EB0D57" w:rsidRDefault="00C72751" w:rsidP="00D45C8D">
            <w:r w:rsidRPr="00EB0D57">
              <w:t xml:space="preserve">рать задания из вариативной части: </w:t>
            </w:r>
            <w:proofErr w:type="gramStart"/>
            <w:r w:rsidRPr="00EB0D57">
              <w:t>комби</w:t>
            </w:r>
            <w:r w:rsidR="00836CBA">
              <w:t>-</w:t>
            </w:r>
            <w:r w:rsidRPr="00EB0D57">
              <w:t>нировать</w:t>
            </w:r>
            <w:proofErr w:type="gramEnd"/>
            <w:r w:rsidRPr="00EB0D57">
              <w:t xml:space="preserve"> сла</w:t>
            </w:r>
            <w:r w:rsidR="00836CBA">
              <w:t>-</w:t>
            </w:r>
            <w:r w:rsidRPr="00EB0D57">
              <w:t>гаемые для по</w:t>
            </w:r>
            <w:r w:rsidR="00836CBA">
              <w:t>-</w:t>
            </w:r>
            <w:r w:rsidRPr="00EB0D57">
              <w:lastRenderedPageBreak/>
              <w:t>лучения задан</w:t>
            </w:r>
            <w:r w:rsidR="00836CBA">
              <w:t>-</w:t>
            </w:r>
            <w:r w:rsidRPr="00EB0D57">
              <w:t>ной суммы; участвовать в учебных играх; прогнозировать результат вычислений</w:t>
            </w:r>
          </w:p>
          <w:p w:rsidR="00C72751" w:rsidRPr="00EB0D57" w:rsidRDefault="00C72751" w:rsidP="00D45C8D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D45C8D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 Умение сопоставлять собственную оценку своей деятельности с оценкой её товарищами, учителем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D45C8D">
            <w:pPr>
              <w:rPr>
                <w:color w:val="000000"/>
              </w:rPr>
            </w:pPr>
            <w:r w:rsidRPr="00EB0D57">
              <w:rPr>
                <w:color w:val="000000"/>
              </w:rPr>
              <w:t>Индивидуальная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D45C8D">
            <w:pPr>
              <w:rPr>
                <w:color w:val="000000"/>
              </w:rPr>
            </w:pPr>
            <w:r w:rsidRPr="00EB0D57">
              <w:rPr>
                <w:color w:val="000000"/>
              </w:rPr>
              <w:t>Самоконт</w:t>
            </w:r>
          </w:p>
          <w:p w:rsidR="00C72751" w:rsidRPr="00EB0D57" w:rsidRDefault="00C72751" w:rsidP="00D45C8D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D45C8D"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D45C8D">
            <w:pPr>
              <w:pStyle w:val="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836CBA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C72751">
            <w:pPr>
              <w:spacing w:line="288" w:lineRule="auto"/>
            </w:pPr>
            <w:r>
              <w:t>Работа над ошибками</w:t>
            </w:r>
            <w:proofErr w:type="gramStart"/>
            <w:r>
              <w:t>.Р</w:t>
            </w:r>
            <w:proofErr w:type="gramEnd"/>
            <w:r>
              <w:t xml:space="preserve">азностное сравнение.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r w:rsidRPr="00EB0D57">
              <w:rPr>
                <w:color w:val="000000"/>
              </w:rPr>
              <w:t xml:space="preserve">Знать </w:t>
            </w:r>
            <w:proofErr w:type="gramStart"/>
            <w:r w:rsidRPr="00EB0D57">
              <w:t>взаимо</w:t>
            </w:r>
            <w:r w:rsidR="00836CBA">
              <w:t>-</w:t>
            </w:r>
            <w:r w:rsidRPr="00EB0D57">
              <w:t>связь</w:t>
            </w:r>
            <w:proofErr w:type="gramEnd"/>
            <w:r w:rsidRPr="00EB0D57">
              <w:t xml:space="preserve"> сложения и вычитания при вычисле</w:t>
            </w:r>
            <w:r w:rsidR="00836CBA">
              <w:t>-</w:t>
            </w:r>
            <w:r w:rsidRPr="00EB0D57">
              <w:t xml:space="preserve">ниях; алгоритм вычислений в столбик.                    </w:t>
            </w:r>
            <w:r w:rsidRPr="00EB0D57">
              <w:rPr>
                <w:color w:val="000000"/>
              </w:rPr>
              <w:t>Уметь решать текстовые за</w:t>
            </w:r>
            <w:r w:rsidR="00836CBA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дачи на разнос</w:t>
            </w:r>
            <w:r w:rsidR="00836CBA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тное сравне</w:t>
            </w:r>
            <w:r w:rsidR="00836CBA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 xml:space="preserve">ние; </w:t>
            </w:r>
            <w:r w:rsidRPr="00EB0D57">
              <w:t xml:space="preserve">выполнять </w:t>
            </w:r>
            <w:r w:rsidRPr="00EB0D57">
              <w:rPr>
                <w:color w:val="000000"/>
              </w:rPr>
              <w:t xml:space="preserve">вычитание однозначного числа </w:t>
            </w:r>
            <w:proofErr w:type="gramStart"/>
            <w:r w:rsidRPr="00EB0D57">
              <w:rPr>
                <w:color w:val="000000"/>
              </w:rPr>
              <w:t>из</w:t>
            </w:r>
            <w:proofErr w:type="gramEnd"/>
            <w:r w:rsidRPr="00EB0D57">
              <w:rPr>
                <w:color w:val="000000"/>
              </w:rPr>
              <w:t xml:space="preserve"> двузначного с переходом через десяток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bCs/>
                <w:color w:val="000000"/>
              </w:rPr>
            </w:pPr>
            <w:r w:rsidRPr="00EB0D57">
              <w:t xml:space="preserve">Анализировать условие задачи,   выделять существенные данные. Понимать информацию, </w:t>
            </w:r>
            <w:proofErr w:type="gramStart"/>
            <w:r w:rsidRPr="00EB0D57">
              <w:t>представлен</w:t>
            </w:r>
            <w:r w:rsidR="00836CBA">
              <w:t>-</w:t>
            </w:r>
            <w:r w:rsidRPr="00EB0D57">
              <w:t>ную</w:t>
            </w:r>
            <w:proofErr w:type="gramEnd"/>
            <w:r w:rsidRPr="00EB0D57">
              <w:t xml:space="preserve"> в виде рисунков, схем. Участвовать в учебных играх. </w:t>
            </w:r>
            <w:r w:rsidRPr="00EB0D57">
              <w:rPr>
                <w:iCs/>
              </w:rPr>
              <w:t xml:space="preserve">Распределять роли и </w:t>
            </w:r>
            <w:proofErr w:type="gramStart"/>
            <w:r w:rsidRPr="00EB0D57">
              <w:rPr>
                <w:iCs/>
              </w:rPr>
              <w:t>очеред</w:t>
            </w:r>
            <w:r w:rsidR="00836CBA">
              <w:rPr>
                <w:iCs/>
              </w:rPr>
              <w:t>-</w:t>
            </w:r>
            <w:r w:rsidRPr="00EB0D57">
              <w:rPr>
                <w:iCs/>
              </w:rPr>
              <w:t>ность</w:t>
            </w:r>
            <w:proofErr w:type="gramEnd"/>
            <w:r w:rsidRPr="00EB0D57">
              <w:rPr>
                <w:iCs/>
              </w:rPr>
              <w:t xml:space="preserve">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Принимать учебные цели, </w:t>
            </w:r>
            <w:proofErr w:type="gramStart"/>
            <w:r w:rsidRPr="00EB0D57">
              <w:rPr>
                <w:bCs/>
                <w:color w:val="000000"/>
              </w:rPr>
              <w:t>проя</w:t>
            </w:r>
            <w:r w:rsidR="00836CB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влять</w:t>
            </w:r>
            <w:proofErr w:type="gramEnd"/>
            <w:r w:rsidRPr="00EB0D57">
              <w:rPr>
                <w:bCs/>
                <w:color w:val="000000"/>
              </w:rPr>
              <w:t xml:space="preserve"> жела</w:t>
            </w:r>
            <w:r w:rsidR="00836CB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836CB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C72751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836CB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72751" w:rsidRPr="00EB0D57">
              <w:rPr>
                <w:color w:val="000000"/>
              </w:rPr>
              <w:t>контроль. Самоконт</w:t>
            </w:r>
          </w:p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C72751" w:rsidRPr="00EB0D57" w:rsidRDefault="00C72751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108—109</w:t>
            </w:r>
            <w:r w:rsidR="003311A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104FAE" w:rsidP="00836CB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36CBA">
              <w:rPr>
                <w:color w:val="000000"/>
              </w:rPr>
              <w:t>6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spacing w:line="288" w:lineRule="auto"/>
            </w:pPr>
            <w:r w:rsidRPr="00EB0D57">
              <w:t xml:space="preserve">Вычитание </w:t>
            </w:r>
            <w:proofErr w:type="gramStart"/>
            <w:r w:rsidRPr="00EB0D57">
              <w:t>двузначно</w:t>
            </w:r>
            <w:r w:rsidR="00836CBA">
              <w:t>-</w:t>
            </w:r>
            <w:r w:rsidRPr="00EB0D57">
              <w:t>го</w:t>
            </w:r>
            <w:proofErr w:type="gramEnd"/>
            <w:r w:rsidRPr="00EB0D57">
              <w:t xml:space="preserve"> числа с переходом через </w:t>
            </w:r>
            <w:r w:rsidRPr="00EB0D57">
              <w:lastRenderedPageBreak/>
              <w:t>десяток</w:t>
            </w:r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836CBA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r w:rsidRPr="00EB0D57">
              <w:rPr>
                <w:color w:val="000000"/>
              </w:rPr>
              <w:t xml:space="preserve">Знать </w:t>
            </w:r>
            <w:r w:rsidRPr="00EB0D57">
              <w:t>взаимо</w:t>
            </w:r>
            <w:r w:rsidR="00836CBA">
              <w:t>-</w:t>
            </w:r>
            <w:r w:rsidRPr="00EB0D57">
              <w:t>связь сложения и вычитания при вычисле</w:t>
            </w:r>
            <w:r w:rsidR="00836CBA">
              <w:t>-</w:t>
            </w:r>
            <w:r w:rsidRPr="00EB0D57">
              <w:t xml:space="preserve">ниях; алгоритм вычислений в </w:t>
            </w:r>
            <w:r w:rsidRPr="00EB0D57">
              <w:lastRenderedPageBreak/>
              <w:t>столбик</w:t>
            </w:r>
            <w:proofErr w:type="gramStart"/>
            <w:r w:rsidRPr="00EB0D57">
              <w:t>.</w:t>
            </w:r>
            <w:r w:rsidR="00836CBA">
              <w:t>У</w:t>
            </w:r>
            <w:proofErr w:type="gramEnd"/>
            <w:r w:rsidR="00836CBA">
              <w:t>меть</w:t>
            </w:r>
            <w:r w:rsidRPr="00EB0D57">
              <w:t xml:space="preserve">                    выполнять </w:t>
            </w:r>
            <w:r w:rsidRPr="00EB0D57">
              <w:rPr>
                <w:color w:val="000000"/>
              </w:rPr>
              <w:t>вычитание двузначного числа из двузначного с переходом через десяток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bCs/>
                <w:color w:val="000000"/>
              </w:rPr>
            </w:pPr>
            <w:r w:rsidRPr="00EB0D57">
              <w:lastRenderedPageBreak/>
              <w:t xml:space="preserve">Планировать собственную </w:t>
            </w:r>
            <w:proofErr w:type="gramStart"/>
            <w:r w:rsidRPr="00EB0D57">
              <w:t>вычислитель</w:t>
            </w:r>
            <w:r w:rsidR="00836CBA">
              <w:t>-</w:t>
            </w:r>
            <w:r w:rsidRPr="00EB0D57">
              <w:t>ную</w:t>
            </w:r>
            <w:proofErr w:type="gramEnd"/>
            <w:r w:rsidRPr="00EB0D57">
              <w:t xml:space="preserve"> деятель</w:t>
            </w:r>
            <w:r w:rsidR="00836CBA">
              <w:t>-</w:t>
            </w:r>
            <w:r w:rsidRPr="00EB0D57">
              <w:t xml:space="preserve">ность. Решать задачи с </w:t>
            </w:r>
            <w:r w:rsidRPr="00EB0D57">
              <w:lastRenderedPageBreak/>
              <w:t>практическим содержанием, приближенным к реальности (ситуация покупки, подсчёта сдачи, оценивания стоимости покупки)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 Проявлять уважение к </w:t>
            </w:r>
            <w:proofErr w:type="gramStart"/>
            <w:r w:rsidRPr="00EB0D57">
              <w:rPr>
                <w:bCs/>
                <w:color w:val="000000"/>
              </w:rPr>
              <w:t>одноклассни</w:t>
            </w:r>
            <w:r w:rsidR="00836CB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кам</w:t>
            </w:r>
            <w:proofErr w:type="gramEnd"/>
            <w:r w:rsidRPr="00EB0D57">
              <w:rPr>
                <w:bCs/>
                <w:color w:val="000000"/>
              </w:rPr>
              <w:t>, прини</w:t>
            </w:r>
            <w:r w:rsidR="00836CB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мать учебные цели.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836CB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C72751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836CB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72751" w:rsidRPr="00EB0D57">
              <w:rPr>
                <w:color w:val="000000"/>
              </w:rPr>
              <w:t xml:space="preserve"> контроль. Самоконт</w:t>
            </w:r>
          </w:p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C72751" w:rsidRPr="00EB0D57" w:rsidRDefault="00C72751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110—111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104FAE" w:rsidP="00836C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836CBA">
              <w:rPr>
                <w:color w:val="000000"/>
              </w:rPr>
              <w:t>7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spacing w:line="288" w:lineRule="auto"/>
            </w:pPr>
            <w:proofErr w:type="gramStart"/>
            <w:r w:rsidRPr="00EB0D57">
              <w:t>Взаимо</w:t>
            </w:r>
            <w:r w:rsidR="002B102E">
              <w:t>-</w:t>
            </w:r>
            <w:r w:rsidRPr="00EB0D57">
              <w:t>связь</w:t>
            </w:r>
            <w:proofErr w:type="gramEnd"/>
            <w:r w:rsidRPr="00EB0D57">
              <w:t xml:space="preserve"> сложения и вычита</w:t>
            </w:r>
            <w:r w:rsidR="00836CBA">
              <w:t>-</w:t>
            </w:r>
            <w:r w:rsidRPr="00EB0D57">
              <w:t>ния</w:t>
            </w:r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750273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left="-108" w:right="-108"/>
            </w:pPr>
            <w:r w:rsidRPr="00EB0D57">
              <w:rPr>
                <w:color w:val="000000"/>
              </w:rPr>
              <w:t xml:space="preserve">Знать </w:t>
            </w:r>
            <w:r w:rsidRPr="00EB0D57">
              <w:t>взаимо</w:t>
            </w:r>
            <w:r w:rsidR="00836CBA">
              <w:t>-</w:t>
            </w:r>
            <w:r w:rsidRPr="00EB0D57">
              <w:t>связь сложения и вычитания при вычислениях; алгоритм вычи</w:t>
            </w:r>
            <w:r w:rsidR="00750273">
              <w:t>-</w:t>
            </w:r>
            <w:r w:rsidRPr="00EB0D57">
              <w:t>слений в столбик;                  знать тип обрат</w:t>
            </w:r>
            <w:r w:rsidR="00750273">
              <w:t>-</w:t>
            </w:r>
            <w:r w:rsidRPr="00EB0D57">
              <w:t>ных задач;</w:t>
            </w:r>
            <w:r w:rsidR="00750273">
              <w:t xml:space="preserve"> </w:t>
            </w:r>
            <w:r w:rsidRPr="00EB0D57">
              <w:t>выпол</w:t>
            </w:r>
            <w:r w:rsidR="00750273">
              <w:t xml:space="preserve"> </w:t>
            </w:r>
            <w:r w:rsidRPr="00EB0D57">
              <w:t>нять</w:t>
            </w:r>
            <w:r w:rsidR="00750273">
              <w:t xml:space="preserve"> </w:t>
            </w:r>
            <w:r w:rsidRPr="00EB0D57">
              <w:rPr>
                <w:color w:val="000000"/>
              </w:rPr>
              <w:t>вычитание чисел с перех</w:t>
            </w:r>
            <w:proofErr w:type="gramStart"/>
            <w:r w:rsidRPr="00EB0D57">
              <w:rPr>
                <w:color w:val="000000"/>
              </w:rPr>
              <w:t>о</w:t>
            </w:r>
            <w:r w:rsidR="00750273">
              <w:rPr>
                <w:color w:val="000000"/>
              </w:rPr>
              <w:t>-</w:t>
            </w:r>
            <w:proofErr w:type="gramEnd"/>
            <w:r w:rsidR="00750273">
              <w:rPr>
                <w:color w:val="000000"/>
              </w:rPr>
              <w:t xml:space="preserve"> </w:t>
            </w:r>
            <w:r w:rsidRPr="00EB0D57">
              <w:rPr>
                <w:color w:val="000000"/>
              </w:rPr>
              <w:t>дом через деся</w:t>
            </w:r>
            <w:r w:rsidR="00750273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т</w:t>
            </w:r>
            <w:r w:rsidR="00750273">
              <w:rPr>
                <w:color w:val="000000"/>
              </w:rPr>
              <w:t>ок</w:t>
            </w:r>
            <w:r w:rsidRPr="00EB0D57">
              <w:rPr>
                <w:color w:val="000000"/>
              </w:rPr>
              <w:t>.</w:t>
            </w:r>
            <w:r w:rsidR="00750273">
              <w:rPr>
                <w:color w:val="000000"/>
              </w:rPr>
              <w:t xml:space="preserve"> Уметь                      </w:t>
            </w:r>
            <w:r w:rsidRPr="00EB0D57">
              <w:rPr>
                <w:color w:val="000000"/>
              </w:rPr>
              <w:t xml:space="preserve"> </w:t>
            </w:r>
            <w:r w:rsidRPr="00EB0D57">
              <w:t xml:space="preserve">выполнять </w:t>
            </w:r>
            <w:r w:rsidRPr="00EB0D57">
              <w:rPr>
                <w:color w:val="000000"/>
              </w:rPr>
              <w:t>вычи</w:t>
            </w:r>
            <w:r w:rsidR="00750273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тание двузна</w:t>
            </w:r>
            <w:r w:rsidR="00750273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 xml:space="preserve">чного числа </w:t>
            </w:r>
            <w:proofErr w:type="gramStart"/>
            <w:r w:rsidRPr="00EB0D57">
              <w:rPr>
                <w:color w:val="000000"/>
              </w:rPr>
              <w:t>из</w:t>
            </w:r>
            <w:proofErr w:type="gramEnd"/>
            <w:r w:rsidRPr="00EB0D57">
              <w:rPr>
                <w:color w:val="000000"/>
              </w:rPr>
              <w:t xml:space="preserve"> двузначного с переходом через десяток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r w:rsidRPr="00EB0D57">
              <w:t xml:space="preserve">Составлять краткую запись условия </w:t>
            </w:r>
            <w:proofErr w:type="gramStart"/>
            <w:r w:rsidRPr="00EB0D57">
              <w:t>взаи</w:t>
            </w:r>
            <w:r w:rsidR="00836CBA">
              <w:t>-</w:t>
            </w:r>
            <w:r w:rsidRPr="00EB0D57">
              <w:t>мообратных</w:t>
            </w:r>
            <w:proofErr w:type="gramEnd"/>
            <w:r w:rsidRPr="00EB0D57">
              <w:t xml:space="preserve"> задач, </w:t>
            </w:r>
            <w:r w:rsidR="00836CBA">
              <w:t>наблю-</w:t>
            </w:r>
            <w:r w:rsidRPr="00EB0D57">
              <w:t xml:space="preserve">дать за их решением, сравнивать и делать выводы. Дополнять схему </w:t>
            </w:r>
            <w:proofErr w:type="gramStart"/>
            <w:r w:rsidRPr="00EB0D57">
              <w:t>число</w:t>
            </w:r>
            <w:r w:rsidR="00750273">
              <w:t>-</w:t>
            </w:r>
            <w:r w:rsidRPr="00EB0D57">
              <w:t>выми</w:t>
            </w:r>
            <w:proofErr w:type="gramEnd"/>
            <w:r w:rsidRPr="00EB0D57">
              <w:t xml:space="preserve"> данными и формулиро</w:t>
            </w:r>
            <w:r w:rsidR="00750273">
              <w:t>-</w:t>
            </w:r>
            <w:r w:rsidRPr="00EB0D57">
              <w:t xml:space="preserve">вать задачу. Планировать собственную </w:t>
            </w:r>
            <w:proofErr w:type="gramStart"/>
            <w:r w:rsidRPr="00EB0D57">
              <w:t>вычислитель</w:t>
            </w:r>
            <w:r w:rsidR="00750273">
              <w:t>-</w:t>
            </w:r>
            <w:r w:rsidRPr="00EB0D57">
              <w:t>ную</w:t>
            </w:r>
            <w:proofErr w:type="gramEnd"/>
            <w:r w:rsidRPr="00EB0D57">
              <w:t xml:space="preserve"> деятель</w:t>
            </w:r>
            <w:r w:rsidR="00750273">
              <w:t>-</w:t>
            </w:r>
            <w:r w:rsidRPr="00EB0D57">
              <w:t>ность.</w:t>
            </w:r>
          </w:p>
          <w:p w:rsidR="00C72751" w:rsidRDefault="00C72751" w:rsidP="009B7A08">
            <w:pPr>
              <w:ind w:left="115" w:right="115"/>
              <w:rPr>
                <w:bCs/>
                <w:color w:val="000000"/>
              </w:rPr>
            </w:pPr>
          </w:p>
          <w:p w:rsidR="00BF2D0E" w:rsidRDefault="00BF2D0E" w:rsidP="009B7A08">
            <w:pPr>
              <w:ind w:left="115" w:right="115"/>
              <w:rPr>
                <w:bCs/>
                <w:color w:val="000000"/>
              </w:rPr>
            </w:pPr>
          </w:p>
          <w:p w:rsidR="00BF2D0E" w:rsidRPr="00EB0D57" w:rsidRDefault="00BF2D0E" w:rsidP="009B7A08">
            <w:pPr>
              <w:ind w:left="115" w:right="115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Принимать </w:t>
            </w:r>
            <w:proofErr w:type="gramStart"/>
            <w:r w:rsidRPr="00EB0D57">
              <w:rPr>
                <w:bCs/>
                <w:color w:val="000000"/>
              </w:rPr>
              <w:t>учебные</w:t>
            </w:r>
            <w:proofErr w:type="gramEnd"/>
            <w:r w:rsidRPr="00EB0D57">
              <w:rPr>
                <w:bCs/>
                <w:color w:val="000000"/>
              </w:rPr>
              <w:t xml:space="preserve"> це</w:t>
            </w:r>
            <w:r w:rsidR="00750273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ли, прояв</w:t>
            </w:r>
            <w:r w:rsidR="00750273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750273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C72751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750273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C72751" w:rsidRPr="00EB0D57">
              <w:rPr>
                <w:color w:val="000000"/>
              </w:rPr>
              <w:t xml:space="preserve"> контроль. </w:t>
            </w:r>
            <w:proofErr w:type="gramStart"/>
            <w:r w:rsidR="00C72751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3311A4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  <w:r w:rsidR="00C72751" w:rsidRPr="00EB0D57">
              <w:rPr>
                <w:color w:val="000000"/>
              </w:rPr>
              <w:t>Графический диктант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C72751" w:rsidRPr="00EB0D57" w:rsidRDefault="00C72751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112—113</w:t>
            </w:r>
            <w:r w:rsidR="003311A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Интерактивная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750273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spacing w:line="288" w:lineRule="auto"/>
            </w:pPr>
            <w:proofErr w:type="gramStart"/>
            <w:r w:rsidRPr="00EB0D57">
              <w:t>Закрепле</w:t>
            </w:r>
            <w:r w:rsidR="00750273">
              <w:t>-</w:t>
            </w:r>
            <w:r w:rsidRPr="00EB0D57">
              <w:t>ние</w:t>
            </w:r>
            <w:proofErr w:type="gramEnd"/>
            <w:r w:rsidRPr="00EB0D57">
              <w:t xml:space="preserve"> изу</w:t>
            </w:r>
            <w:r w:rsidR="00750273">
              <w:t>-</w:t>
            </w:r>
            <w:r w:rsidRPr="00EB0D57">
              <w:t>ченного по теме:                               «</w:t>
            </w:r>
            <w:proofErr w:type="gramStart"/>
            <w:r w:rsidRPr="00EB0D57">
              <w:t>Вычисле</w:t>
            </w:r>
            <w:r w:rsidR="00750273">
              <w:t>-</w:t>
            </w:r>
            <w:r w:rsidRPr="00EB0D57">
              <w:t>ния</w:t>
            </w:r>
            <w:proofErr w:type="gramEnd"/>
            <w:r w:rsidRPr="00EB0D57">
              <w:t xml:space="preserve"> в пределах 100»</w:t>
            </w:r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left="-108" w:right="-108"/>
            </w:pPr>
            <w:r w:rsidRPr="00EB0D57">
              <w:rPr>
                <w:color w:val="000000"/>
              </w:rPr>
              <w:t xml:space="preserve">Знать </w:t>
            </w:r>
            <w:r w:rsidRPr="00EB0D57">
              <w:t>взаимо</w:t>
            </w:r>
            <w:r w:rsidR="009D6E21">
              <w:t>-</w:t>
            </w:r>
            <w:r w:rsidRPr="00EB0D57">
              <w:t>связь сложения и вычитания при вычислениях; ал</w:t>
            </w:r>
            <w:r w:rsidR="009D6E21">
              <w:t>-</w:t>
            </w:r>
            <w:r w:rsidRPr="00EB0D57">
              <w:t>горитм вычисле</w:t>
            </w:r>
            <w:r w:rsidR="009D6E21">
              <w:t>-</w:t>
            </w:r>
            <w:r w:rsidRPr="00EB0D57">
              <w:t>ний в столбик;                  знать тип обрат</w:t>
            </w:r>
            <w:r w:rsidR="009D6E21">
              <w:t>-</w:t>
            </w:r>
            <w:r w:rsidRPr="00EB0D57">
              <w:t>ных задач</w:t>
            </w:r>
            <w:r w:rsidR="009D6E21">
              <w:t xml:space="preserve"> </w:t>
            </w:r>
            <w:proofErr w:type="gramStart"/>
            <w:r w:rsidRPr="00EB0D57">
              <w:t>;в</w:t>
            </w:r>
            <w:proofErr w:type="gramEnd"/>
            <w:r w:rsidRPr="00EB0D57">
              <w:t>ыпол</w:t>
            </w:r>
            <w:r w:rsidR="009D6E21">
              <w:t xml:space="preserve"> </w:t>
            </w:r>
            <w:r w:rsidRPr="00EB0D57">
              <w:t>нять</w:t>
            </w:r>
            <w:r w:rsidR="009D6E21">
              <w:t xml:space="preserve"> </w:t>
            </w:r>
            <w:r w:rsidRPr="00EB0D57">
              <w:rPr>
                <w:color w:val="000000"/>
              </w:rPr>
              <w:t>вычитание чисел с перехо</w:t>
            </w:r>
            <w:r w:rsidR="009D6E21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дом через деся</w:t>
            </w:r>
            <w:r w:rsidR="00CA078A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ток.</w:t>
            </w:r>
            <w:r w:rsidR="00CA078A">
              <w:rPr>
                <w:color w:val="000000"/>
              </w:rPr>
              <w:t xml:space="preserve"> Уметь </w:t>
            </w:r>
            <w:proofErr w:type="gramStart"/>
            <w:r w:rsidR="00CA078A">
              <w:rPr>
                <w:color w:val="000000"/>
              </w:rPr>
              <w:t xml:space="preserve">скла                </w:t>
            </w:r>
            <w:r w:rsidRPr="00EB0D57">
              <w:t>дывать</w:t>
            </w:r>
            <w:proofErr w:type="gramEnd"/>
            <w:r w:rsidRPr="00EB0D57">
              <w:t xml:space="preserve"> и вычи</w:t>
            </w:r>
            <w:r w:rsidR="00CA078A">
              <w:t>-</w:t>
            </w:r>
            <w:r w:rsidRPr="00EB0D57">
              <w:t>тать двуз</w:t>
            </w:r>
            <w:r w:rsidR="00CA078A">
              <w:t>начные числа устно и письменно.</w:t>
            </w:r>
            <w:r w:rsidRPr="00EB0D57">
              <w:t xml:space="preserve"> </w:t>
            </w:r>
          </w:p>
          <w:p w:rsidR="00C72751" w:rsidRPr="00EB0D57" w:rsidRDefault="00C72751" w:rsidP="009B7A08">
            <w:pPr>
              <w:ind w:left="-108" w:right="-108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bCs/>
                <w:color w:val="000000"/>
              </w:rPr>
            </w:pPr>
            <w:r w:rsidRPr="00EB0D57">
              <w:t xml:space="preserve">Анализировать условие задачи,   выделять существенные данные. Понимать информацию, представленную в виде рисунков, схем. </w:t>
            </w:r>
            <w:r w:rsidRPr="00EB0D57">
              <w:rPr>
                <w:iCs/>
              </w:rPr>
              <w:t>Распределять роли и очередность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Уметь оценивать трудность заданий,              признавать собственные ошибки.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A078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Парная </w:t>
            </w:r>
            <w:r w:rsidR="00C72751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A078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72751" w:rsidRPr="00EB0D57">
              <w:rPr>
                <w:color w:val="000000"/>
              </w:rPr>
              <w:t xml:space="preserve">контроль. </w:t>
            </w:r>
            <w:proofErr w:type="gramStart"/>
            <w:r w:rsidR="00C72751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</w:t>
            </w:r>
            <w:r w:rsidR="00CA078A">
              <w:rPr>
                <w:color w:val="000000"/>
              </w:rPr>
              <w:t xml:space="preserve">та в </w:t>
            </w:r>
            <w:proofErr w:type="gramStart"/>
            <w:r w:rsidR="00CA078A">
              <w:rPr>
                <w:color w:val="000000"/>
              </w:rPr>
              <w:t>тетра-ди</w:t>
            </w:r>
            <w:proofErr w:type="gramEnd"/>
            <w:r w:rsidR="00CA078A">
              <w:rPr>
                <w:color w:val="000000"/>
              </w:rPr>
              <w:t xml:space="preserve"> </w:t>
            </w:r>
            <w:r w:rsidRPr="00EB0D57">
              <w:rPr>
                <w:color w:val="000000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hanging="156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C72751" w:rsidRPr="00EB0D57" w:rsidRDefault="00C72751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114—115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A078A" w:rsidP="009B7A08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spacing w:line="288" w:lineRule="auto"/>
            </w:pPr>
            <w:r w:rsidRPr="00EB0D57">
              <w:t>Закрепле</w:t>
            </w:r>
            <w:r w:rsidR="002B102E">
              <w:t>-</w:t>
            </w:r>
            <w:r w:rsidRPr="00EB0D57">
              <w:t xml:space="preserve">ние </w:t>
            </w:r>
            <w:proofErr w:type="gramStart"/>
            <w:r w:rsidRPr="00EB0D57">
              <w:t>изученного</w:t>
            </w:r>
            <w:proofErr w:type="gramEnd"/>
            <w:r w:rsidRPr="00EB0D57">
              <w:t xml:space="preserve"> по теме:                               «</w:t>
            </w:r>
            <w:proofErr w:type="gramStart"/>
            <w:r w:rsidRPr="00EB0D57">
              <w:t>Вычисле</w:t>
            </w:r>
            <w:r w:rsidR="002B102E">
              <w:t>-</w:t>
            </w:r>
            <w:r w:rsidRPr="00EB0D57">
              <w:t>ния</w:t>
            </w:r>
            <w:proofErr w:type="gramEnd"/>
            <w:r w:rsidRPr="00EB0D57">
              <w:t xml:space="preserve"> в пределах 100»</w:t>
            </w:r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A078A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закреп-ления</w:t>
            </w:r>
            <w:proofErr w:type="gramEnd"/>
            <w:r>
              <w:rPr>
                <w:color w:val="000000"/>
              </w:rPr>
              <w:t xml:space="preserve"> знаний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left="-108" w:right="-108"/>
            </w:pPr>
            <w:r w:rsidRPr="00EB0D57">
              <w:rPr>
                <w:color w:val="000000"/>
              </w:rPr>
              <w:t xml:space="preserve">Знать </w:t>
            </w:r>
            <w:r w:rsidRPr="00EB0D57">
              <w:t>взаимо</w:t>
            </w:r>
            <w:r w:rsidR="00CA078A">
              <w:t>-</w:t>
            </w:r>
            <w:r w:rsidRPr="00EB0D57">
              <w:t>связь сложения и вычитания при вычислениях; ал</w:t>
            </w:r>
            <w:r w:rsidR="00CA078A">
              <w:t>-</w:t>
            </w:r>
            <w:r w:rsidRPr="00EB0D57">
              <w:t>горитм вычисле</w:t>
            </w:r>
            <w:r w:rsidR="00CA078A">
              <w:t>-</w:t>
            </w:r>
            <w:r w:rsidRPr="00EB0D57">
              <w:t>ний в столбик;                  знать тип обрат</w:t>
            </w:r>
            <w:r w:rsidR="00CA078A">
              <w:t>-</w:t>
            </w:r>
            <w:r w:rsidRPr="00EB0D57">
              <w:t>ных задач;</w:t>
            </w:r>
            <w:r w:rsidR="00CA078A">
              <w:t xml:space="preserve"> </w:t>
            </w:r>
            <w:proofErr w:type="gramStart"/>
            <w:r w:rsidRPr="00EB0D57">
              <w:t>выпо</w:t>
            </w:r>
            <w:r w:rsidR="00CA078A">
              <w:t xml:space="preserve"> </w:t>
            </w:r>
            <w:r w:rsidRPr="00EB0D57">
              <w:t>лнять</w:t>
            </w:r>
            <w:proofErr w:type="gramEnd"/>
            <w:r w:rsidR="00CA078A">
              <w:t xml:space="preserve"> </w:t>
            </w:r>
            <w:r w:rsidRPr="00EB0D57">
              <w:rPr>
                <w:color w:val="000000"/>
              </w:rPr>
              <w:t>вычитание чисел с перехо</w:t>
            </w:r>
            <w:r w:rsidR="00CA078A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дом через деся</w:t>
            </w:r>
            <w:r w:rsidR="00CA078A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 xml:space="preserve">ток. </w:t>
            </w:r>
            <w:r w:rsidR="00CA078A">
              <w:rPr>
                <w:color w:val="000000"/>
              </w:rPr>
              <w:t xml:space="preserve">Уметь ре               </w:t>
            </w:r>
            <w:r w:rsidRPr="00EB0D57">
              <w:rPr>
                <w:color w:val="000000"/>
              </w:rPr>
              <w:t xml:space="preserve"> </w:t>
            </w:r>
            <w:r w:rsidRPr="00EB0D57">
              <w:t xml:space="preserve">шать </w:t>
            </w:r>
            <w:r w:rsidR="00CA078A">
              <w:t xml:space="preserve"> </w:t>
            </w:r>
            <w:r w:rsidRPr="00EB0D57">
              <w:t>задачи в 1-2 действия</w:t>
            </w:r>
            <w:proofErr w:type="gramStart"/>
            <w:r w:rsidRPr="00EB0D57">
              <w:t xml:space="preserve"> </w:t>
            </w:r>
            <w:r w:rsidR="00BF2D0E">
              <w:t>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t xml:space="preserve">Решать задачи на логику. Экспериментировать с числами </w:t>
            </w:r>
            <w:r w:rsidRPr="00EB0D57">
              <w:br/>
              <w:t>(какие числа можно получить на «автомате» с заданной программой) вычислений.</w:t>
            </w:r>
            <w:r w:rsidRPr="00EB0D57">
              <w:rPr>
                <w:iCs/>
              </w:rPr>
              <w:t xml:space="preserve"> Распределять роли и очередность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  <w:proofErr w:type="gramStart"/>
            <w:r w:rsidRPr="00EB0D57">
              <w:rPr>
                <w:bCs/>
                <w:color w:val="000000"/>
              </w:rPr>
              <w:t xml:space="preserve"> О</w:t>
            </w:r>
            <w:proofErr w:type="gramEnd"/>
            <w:r w:rsidRPr="00EB0D57">
              <w:rPr>
                <w:bCs/>
                <w:color w:val="000000"/>
              </w:rPr>
              <w:t>ценивать собственные успехи в освоении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A078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C72751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A078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72751" w:rsidRPr="00EB0D57">
              <w:rPr>
                <w:color w:val="000000"/>
              </w:rPr>
              <w:t>контроль. Самоконт</w:t>
            </w:r>
          </w:p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C72751" w:rsidRPr="00EB0D57" w:rsidRDefault="00C72751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116</w:t>
            </w: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—119</w:t>
            </w:r>
            <w:r w:rsidR="003311A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EB30D9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104FAE" w:rsidP="00CA07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CA078A">
              <w:rPr>
                <w:color w:val="000000"/>
              </w:rPr>
              <w:t>0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2B102E" w:rsidP="009B7A08">
            <w:pPr>
              <w:spacing w:line="288" w:lineRule="auto"/>
            </w:pPr>
            <w:r>
              <w:t>Повторе-</w:t>
            </w:r>
            <w:r w:rsidR="00C72751" w:rsidRPr="00EB0D57">
              <w:t xml:space="preserve">ние, обобщение </w:t>
            </w:r>
            <w:proofErr w:type="gramStart"/>
            <w:r w:rsidR="00C72751" w:rsidRPr="00EB0D57">
              <w:t>изученного</w:t>
            </w:r>
            <w:proofErr w:type="gramEnd"/>
            <w:r w:rsidR="00C72751" w:rsidRPr="00EB0D57">
              <w:t xml:space="preserve"> по теме:                               «</w:t>
            </w:r>
            <w:proofErr w:type="gramStart"/>
            <w:r w:rsidR="00C72751" w:rsidRPr="00EB0D57">
              <w:t>Вычисле</w:t>
            </w:r>
            <w:r>
              <w:t>-</w:t>
            </w:r>
            <w:r w:rsidR="00C72751" w:rsidRPr="00EB0D57">
              <w:t>ния</w:t>
            </w:r>
            <w:proofErr w:type="gramEnd"/>
            <w:r w:rsidR="00C72751" w:rsidRPr="00EB0D57">
              <w:t xml:space="preserve"> в пределах 100»</w:t>
            </w:r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A078A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обобщения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left="-108" w:right="-108"/>
            </w:pPr>
            <w:r w:rsidRPr="00EB0D57">
              <w:rPr>
                <w:color w:val="000000"/>
              </w:rPr>
              <w:t xml:space="preserve">Знать </w:t>
            </w:r>
            <w:proofErr w:type="gramStart"/>
            <w:r w:rsidRPr="00EB0D57">
              <w:t>взаимо</w:t>
            </w:r>
            <w:r w:rsidR="00CA078A">
              <w:t>-</w:t>
            </w:r>
            <w:r w:rsidRPr="00EB0D57">
              <w:t>связь</w:t>
            </w:r>
            <w:proofErr w:type="gramEnd"/>
            <w:r w:rsidRPr="00EB0D57">
              <w:t xml:space="preserve"> сложения и вычитания при вычислениях; ал</w:t>
            </w:r>
            <w:r w:rsidR="00CA078A">
              <w:t>-</w:t>
            </w:r>
            <w:r w:rsidRPr="00EB0D57">
              <w:t>горитм вычисле</w:t>
            </w:r>
            <w:r w:rsidR="00CA078A">
              <w:t>-</w:t>
            </w:r>
            <w:r w:rsidRPr="00EB0D57">
              <w:t>ний в столбик;       знать тип обрат-ных задач; вы-полнять</w:t>
            </w:r>
            <w:r w:rsidR="00CA078A">
              <w:t xml:space="preserve"> </w:t>
            </w:r>
            <w:r w:rsidR="00BF2D0E">
              <w:rPr>
                <w:color w:val="000000"/>
              </w:rPr>
              <w:t>вычи</w:t>
            </w:r>
            <w:r w:rsidRPr="00EB0D57">
              <w:rPr>
                <w:color w:val="000000"/>
              </w:rPr>
              <w:t>та</w:t>
            </w:r>
            <w:r w:rsidR="00BF2D0E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ние чисел с пере</w:t>
            </w:r>
            <w:r w:rsidR="00BF2D0E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ходом через деся</w:t>
            </w:r>
            <w:r w:rsidR="00BF2D0E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 xml:space="preserve">ток. Уметь </w:t>
            </w:r>
            <w:proofErr w:type="gramStart"/>
            <w:r w:rsidRPr="00EB0D57">
              <w:rPr>
                <w:color w:val="000000"/>
              </w:rPr>
              <w:t>с</w:t>
            </w:r>
            <w:r w:rsidRPr="00EB0D57">
              <w:t>кла</w:t>
            </w:r>
            <w:r w:rsidR="00BF2D0E">
              <w:t>-</w:t>
            </w:r>
            <w:r w:rsidRPr="00EB0D57">
              <w:t>дывать</w:t>
            </w:r>
            <w:proofErr w:type="gramEnd"/>
            <w:r w:rsidRPr="00EB0D57">
              <w:t xml:space="preserve"> и вычи</w:t>
            </w:r>
            <w:r w:rsidR="00BF2D0E">
              <w:t>-тать двуз</w:t>
            </w:r>
            <w:r w:rsidRPr="00EB0D57">
              <w:t>начные числа уст</w:t>
            </w:r>
            <w:r w:rsidR="00CA078A">
              <w:t>но и пи</w:t>
            </w:r>
            <w:r w:rsidR="00BF2D0E">
              <w:t>-сь</w:t>
            </w:r>
            <w:r w:rsidR="00CA078A">
              <w:t>менно; сравни-вать числа и вели</w:t>
            </w:r>
            <w:r w:rsidR="00BF2D0E">
              <w:t xml:space="preserve"> </w:t>
            </w:r>
            <w:r w:rsidRPr="00EB0D57">
              <w:t xml:space="preserve">чины, отвечая на вопрос: «На </w:t>
            </w:r>
            <w:proofErr w:type="gramStart"/>
            <w:r w:rsidRPr="00EB0D57">
              <w:t>ско</w:t>
            </w:r>
            <w:r w:rsidR="00BF2D0E">
              <w:t xml:space="preserve"> лько</w:t>
            </w:r>
            <w:proofErr w:type="gramEnd"/>
            <w:r w:rsidR="00BF2D0E">
              <w:t xml:space="preserve"> боль</w:t>
            </w:r>
            <w:r w:rsidRPr="00EB0D57">
              <w:t>ше/</w:t>
            </w:r>
            <w:r w:rsidR="00BF2D0E">
              <w:t xml:space="preserve"> </w:t>
            </w:r>
            <w:r w:rsidRPr="00EB0D57">
              <w:t>меньше?».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bCs/>
                <w:color w:val="000000"/>
              </w:rPr>
            </w:pPr>
            <w:r w:rsidRPr="00EB0D57">
              <w:t xml:space="preserve">Планировать собственную </w:t>
            </w:r>
            <w:proofErr w:type="gramStart"/>
            <w:r w:rsidRPr="00EB0D57">
              <w:t>вычислитель</w:t>
            </w:r>
            <w:r w:rsidR="00CA078A">
              <w:t>-</w:t>
            </w:r>
            <w:r w:rsidRPr="00EB0D57">
              <w:t>ную</w:t>
            </w:r>
            <w:proofErr w:type="gramEnd"/>
            <w:r w:rsidRPr="00EB0D57">
              <w:t xml:space="preserve"> деятель</w:t>
            </w:r>
            <w:r w:rsidR="00CA078A">
              <w:t>-</w:t>
            </w:r>
            <w:r w:rsidRPr="00EB0D57">
              <w:t xml:space="preserve">ность. </w:t>
            </w:r>
            <w:proofErr w:type="gramStart"/>
            <w:r w:rsidRPr="00EB0D57">
              <w:t>Выпол</w:t>
            </w:r>
            <w:r w:rsidR="00CA078A">
              <w:t>-</w:t>
            </w:r>
            <w:r w:rsidRPr="00EB0D57">
              <w:t>нять</w:t>
            </w:r>
            <w:proofErr w:type="gramEnd"/>
            <w:r w:rsidRPr="00EB0D57">
              <w:t xml:space="preserve"> вычисле</w:t>
            </w:r>
            <w:r w:rsidR="00CA078A">
              <w:t>-</w:t>
            </w:r>
            <w:r w:rsidRPr="00EB0D57">
              <w:t>ния по анало</w:t>
            </w:r>
            <w:r w:rsidR="00CA078A">
              <w:t>-</w:t>
            </w:r>
            <w:r w:rsidRPr="00EB0D57">
              <w:t>гии.</w:t>
            </w:r>
            <w:r w:rsidRPr="00EB0D57">
              <w:rPr>
                <w:iCs/>
              </w:rPr>
              <w:t xml:space="preserve"> </w:t>
            </w:r>
            <w:proofErr w:type="gramStart"/>
            <w:r w:rsidRPr="00EB0D57">
              <w:rPr>
                <w:iCs/>
              </w:rPr>
              <w:t>Планиро</w:t>
            </w:r>
            <w:r w:rsidR="00CA078A">
              <w:rPr>
                <w:iCs/>
              </w:rPr>
              <w:t>-</w:t>
            </w:r>
            <w:r w:rsidRPr="00EB0D57">
              <w:rPr>
                <w:iCs/>
              </w:rPr>
              <w:t>вать</w:t>
            </w:r>
            <w:proofErr w:type="gramEnd"/>
            <w:r w:rsidRPr="00EB0D57">
              <w:rPr>
                <w:iCs/>
              </w:rPr>
              <w:t xml:space="preserve"> собствен</w:t>
            </w:r>
            <w:r w:rsidR="00CA078A">
              <w:rPr>
                <w:iCs/>
              </w:rPr>
              <w:t>-</w:t>
            </w:r>
            <w:r w:rsidRPr="00EB0D57">
              <w:rPr>
                <w:iCs/>
              </w:rPr>
              <w:t>ные действия по устранению пробелов в знаниях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Умение </w:t>
            </w:r>
            <w:proofErr w:type="gramStart"/>
            <w:r w:rsidRPr="00EB0D57">
              <w:rPr>
                <w:bCs/>
                <w:color w:val="000000"/>
              </w:rPr>
              <w:t>оце</w:t>
            </w:r>
            <w:r w:rsidR="00CA078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нивать</w:t>
            </w:r>
            <w:proofErr w:type="gramEnd"/>
            <w:r w:rsidRPr="00EB0D57">
              <w:rPr>
                <w:bCs/>
                <w:color w:val="000000"/>
              </w:rPr>
              <w:t xml:space="preserve"> трудность заданий, предложен</w:t>
            </w:r>
            <w:r w:rsidR="00CA078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 xml:space="preserve">ных для выполнения по выбору учащегося (материалы рубрики «Выбираем, чем заняться»), признание собственных ошибок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A078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Коллективно-индивидуальная </w:t>
            </w:r>
            <w:r w:rsidR="00C72751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A078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72751" w:rsidRPr="00EB0D57">
              <w:rPr>
                <w:color w:val="000000"/>
              </w:rPr>
              <w:t>контроль. Самоконт</w:t>
            </w:r>
          </w:p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hanging="156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1</w:t>
            </w:r>
          </w:p>
          <w:p w:rsidR="00C72751" w:rsidRPr="00EB0D57" w:rsidRDefault="00104FAE" w:rsidP="009B7A08">
            <w:pPr>
              <w:pStyle w:val="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120—123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BB53B4" w:rsidRPr="00EB0D57" w:rsidTr="00D45C8D">
        <w:tc>
          <w:tcPr>
            <w:tcW w:w="1548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B4" w:rsidRPr="00EB0D57" w:rsidRDefault="00BB53B4" w:rsidP="009B7A08">
            <w:pPr>
              <w:jc w:val="center"/>
              <w:rPr>
                <w:b/>
                <w:bCs/>
                <w:iCs/>
              </w:rPr>
            </w:pPr>
            <w:r w:rsidRPr="00EB0D57">
              <w:rPr>
                <w:b/>
                <w:iCs/>
              </w:rPr>
              <w:t xml:space="preserve">Знакомимся с новыми действиями </w:t>
            </w:r>
            <w:r w:rsidR="007E45DB">
              <w:rPr>
                <w:b/>
                <w:bCs/>
                <w:iCs/>
              </w:rPr>
              <w:t>- 14</w:t>
            </w:r>
            <w:r w:rsidRPr="00EB0D57">
              <w:rPr>
                <w:b/>
                <w:bCs/>
                <w:iCs/>
              </w:rPr>
              <w:t xml:space="preserve"> ч</w:t>
            </w:r>
          </w:p>
          <w:p w:rsidR="00BB53B4" w:rsidRPr="00EB0D57" w:rsidRDefault="00BB53B4" w:rsidP="009B7A08">
            <w:pPr>
              <w:rPr>
                <w:b/>
                <w:bCs/>
                <w:iCs/>
              </w:rPr>
            </w:pPr>
          </w:p>
        </w:tc>
      </w:tr>
      <w:tr w:rsidR="00C72751" w:rsidRPr="00EB0D57" w:rsidTr="00F506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104FAE" w:rsidP="00B966B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966BF">
              <w:rPr>
                <w:color w:val="000000"/>
              </w:rPr>
              <w:t>1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BB53B4" w:rsidRDefault="00C72751" w:rsidP="009B7A08">
            <w:pPr>
              <w:spacing w:line="288" w:lineRule="auto"/>
              <w:rPr>
                <w:b/>
              </w:rPr>
            </w:pPr>
            <w:r w:rsidRPr="00EB0D57">
              <w:t>Смысл действия умножения</w:t>
            </w:r>
            <w:r w:rsidR="00BB53B4" w:rsidRPr="00BB53B4">
              <w:rPr>
                <w:b/>
              </w:rPr>
              <w:t>Самостоя</w:t>
            </w:r>
            <w:r w:rsidR="002B102E">
              <w:rPr>
                <w:b/>
              </w:rPr>
              <w:t>-</w:t>
            </w:r>
            <w:r w:rsidR="00BB53B4" w:rsidRPr="00BB53B4">
              <w:rPr>
                <w:b/>
              </w:rPr>
              <w:t>тельная работа</w:t>
            </w:r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F52E41" w:rsidP="009B7A0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966BF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Default="00C72751" w:rsidP="009B7A08">
            <w:r w:rsidRPr="00EB0D57">
              <w:t xml:space="preserve">Знать названия компонентов при </w:t>
            </w:r>
            <w:proofErr w:type="gramStart"/>
            <w:r w:rsidRPr="00EB0D57">
              <w:t>выполне</w:t>
            </w:r>
            <w:r w:rsidR="00B966BF">
              <w:t>-</w:t>
            </w:r>
            <w:r w:rsidRPr="00EB0D57">
              <w:t>нии</w:t>
            </w:r>
            <w:proofErr w:type="gramEnd"/>
            <w:r w:rsidRPr="00EB0D57">
              <w:t xml:space="preserve"> действий сложения и умножения.      Иметь </w:t>
            </w:r>
            <w:proofErr w:type="gramStart"/>
            <w:r w:rsidRPr="00EB0D57">
              <w:t>первона</w:t>
            </w:r>
            <w:r w:rsidR="00B966BF">
              <w:t>-</w:t>
            </w:r>
            <w:r w:rsidRPr="00EB0D57">
              <w:t>чальные</w:t>
            </w:r>
            <w:proofErr w:type="gramEnd"/>
            <w:r w:rsidRPr="00EB0D57">
              <w:t xml:space="preserve"> представления </w:t>
            </w:r>
            <w:r w:rsidRPr="00EB0D57">
              <w:lastRenderedPageBreak/>
              <w:t>о действии умножения.  Уметь записывать суммы одинаковых слагаемых с помощью знака умножения</w:t>
            </w:r>
          </w:p>
          <w:p w:rsidR="00B966BF" w:rsidRPr="00EB0D57" w:rsidRDefault="00B966BF" w:rsidP="009B7A08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lastRenderedPageBreak/>
              <w:t>Планировать собственную вычислительную деятельность. Придумывать задачу на нахождение произведения.</w:t>
            </w:r>
            <w:r w:rsidRPr="00EB0D57">
              <w:rPr>
                <w:iCs/>
              </w:rPr>
              <w:t xml:space="preserve"> Распределять </w:t>
            </w:r>
            <w:r w:rsidRPr="00EB0D57">
              <w:rPr>
                <w:iCs/>
              </w:rPr>
              <w:lastRenderedPageBreak/>
              <w:t>роли и очередность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966B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C72751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966B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72751" w:rsidRPr="00EB0D57">
              <w:rPr>
                <w:color w:val="000000"/>
              </w:rPr>
              <w:t xml:space="preserve">контроль. </w:t>
            </w:r>
            <w:proofErr w:type="gramStart"/>
            <w:r w:rsidR="00C72751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left="-18"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2</w:t>
            </w:r>
          </w:p>
          <w:p w:rsidR="00C72751" w:rsidRPr="00EB0D57" w:rsidRDefault="00C72751" w:rsidP="009B7A08">
            <w:pPr>
              <w:pStyle w:val="8"/>
              <w:ind w:right="-10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3—5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F506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966BF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62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spacing w:line="288" w:lineRule="auto"/>
            </w:pPr>
            <w:r w:rsidRPr="00EB0D57">
              <w:t xml:space="preserve">Перестановка </w:t>
            </w:r>
            <w:proofErr w:type="gramStart"/>
            <w:r w:rsidRPr="00EB0D57">
              <w:t>множите</w:t>
            </w:r>
            <w:r w:rsidR="002B102E">
              <w:t>-</w:t>
            </w:r>
            <w:r w:rsidRPr="00EB0D57">
              <w:t>лей</w:t>
            </w:r>
            <w:proofErr w:type="gramEnd"/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B53B4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r w:rsidRPr="00EB0D57">
              <w:t>Знать поня</w:t>
            </w:r>
            <w:r w:rsidR="00B966BF">
              <w:t>тия «множители», «произведение,</w:t>
            </w:r>
            <w:r w:rsidRPr="00EB0D57">
              <w:t xml:space="preserve"> переместительное свойство умножения.   Уметь </w:t>
            </w:r>
            <w:proofErr w:type="gramStart"/>
            <w:r w:rsidRPr="00EB0D57">
              <w:t>записы</w:t>
            </w:r>
            <w:r w:rsidR="00BE774A">
              <w:t>-</w:t>
            </w:r>
            <w:r w:rsidRPr="00EB0D57">
              <w:t>вать</w:t>
            </w:r>
            <w:proofErr w:type="gramEnd"/>
            <w:r w:rsidRPr="00EB0D57">
              <w:t xml:space="preserve"> суммы одинаковых слагаемых с помощью знака умножения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t>Наблюдать за переместительным свойством умножения. Высказывать свое мнение при обсуждении задания. Соотносить действие умножения с геометрическими  моделями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966BF" w:rsidP="009B7A0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Группо-вая</w:t>
            </w:r>
            <w:proofErr w:type="gramEnd"/>
            <w:r>
              <w:rPr>
                <w:color w:val="000000"/>
              </w:rPr>
              <w:t xml:space="preserve"> </w:t>
            </w:r>
            <w:r w:rsidR="00C72751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966BF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C72751" w:rsidRPr="00EB0D57">
              <w:rPr>
                <w:color w:val="000000"/>
              </w:rPr>
              <w:t xml:space="preserve"> контроль. Самоконт</w:t>
            </w:r>
          </w:p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2</w:t>
            </w:r>
          </w:p>
          <w:p w:rsidR="00C72751" w:rsidRPr="00EB0D57" w:rsidRDefault="00C72751" w:rsidP="009B7A08">
            <w:pPr>
              <w:pStyle w:val="8"/>
              <w:ind w:right="-10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6—7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F506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104FAE" w:rsidP="00B966B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966BF">
              <w:rPr>
                <w:color w:val="000000"/>
              </w:rPr>
              <w:t>3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AE" w:rsidRDefault="00C72751" w:rsidP="009B7A08">
            <w:pPr>
              <w:spacing w:line="288" w:lineRule="auto"/>
            </w:pPr>
            <w:r w:rsidRPr="00EB0D57">
              <w:t>Использо</w:t>
            </w:r>
          </w:p>
          <w:p w:rsidR="00C72751" w:rsidRPr="00EB0D57" w:rsidRDefault="00C72751" w:rsidP="009B7A08">
            <w:pPr>
              <w:spacing w:line="288" w:lineRule="auto"/>
            </w:pPr>
            <w:r w:rsidRPr="00EB0D57">
              <w:t xml:space="preserve">вание действия умножения при </w:t>
            </w:r>
            <w:proofErr w:type="gramStart"/>
            <w:r w:rsidRPr="00EB0D57">
              <w:t>выпол</w:t>
            </w:r>
            <w:r w:rsidR="00C97AAC">
              <w:t>-</w:t>
            </w:r>
            <w:r w:rsidRPr="00EB0D57">
              <w:t>нении</w:t>
            </w:r>
            <w:proofErr w:type="gramEnd"/>
            <w:r w:rsidRPr="00EB0D57">
              <w:t xml:space="preserve"> заданий</w:t>
            </w:r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B53B4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966BF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 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BE774A">
            <w:r w:rsidRPr="00EB0D57">
              <w:t>Знать понят</w:t>
            </w:r>
            <w:r w:rsidR="00B966BF">
              <w:t>ия «множители», «произведение</w:t>
            </w:r>
            <w:proofErr w:type="gramStart"/>
            <w:r w:rsidR="00B966BF">
              <w:t>;</w:t>
            </w:r>
            <w:r w:rsidRPr="00EB0D57">
              <w:t>п</w:t>
            </w:r>
            <w:proofErr w:type="gramEnd"/>
            <w:r w:rsidRPr="00EB0D57">
              <w:t>ереместительное свойство умножения.            Уметь исполь</w:t>
            </w:r>
            <w:r w:rsidR="00B966BF">
              <w:t>-</w:t>
            </w:r>
            <w:r w:rsidRPr="00EB0D57">
              <w:t>зовать знак ум</w:t>
            </w:r>
            <w:r w:rsidR="00B966BF">
              <w:t>-</w:t>
            </w:r>
            <w:r w:rsidRPr="00EB0D57">
              <w:t xml:space="preserve">ножения при </w:t>
            </w:r>
            <w:r w:rsidRPr="00EB0D57">
              <w:lastRenderedPageBreak/>
              <w:t>записи суммы одинаковых слагаемых</w:t>
            </w:r>
            <w:proofErr w:type="gramStart"/>
            <w:r w:rsidRPr="00EB0D57">
              <w:t>,</w:t>
            </w:r>
            <w:r w:rsidR="00BE774A">
              <w:t>п</w:t>
            </w:r>
            <w:proofErr w:type="gramEnd"/>
            <w:r w:rsidR="00BE774A">
              <w:t xml:space="preserve">ри </w:t>
            </w:r>
            <w:r w:rsidRPr="00EB0D57">
              <w:t>менять пе</w:t>
            </w:r>
            <w:r w:rsidR="00BE774A">
              <w:t>рес</w:t>
            </w:r>
            <w:r w:rsidR="00B966BF">
              <w:t>-</w:t>
            </w:r>
            <w:r w:rsidRPr="00EB0D57">
              <w:t>тановку множи</w:t>
            </w:r>
            <w:r w:rsidR="00BE774A">
              <w:t xml:space="preserve"> </w:t>
            </w:r>
            <w:r w:rsidRPr="00EB0D57">
              <w:t>телей при</w:t>
            </w:r>
            <w:r w:rsidR="00BE774A">
              <w:t xml:space="preserve"> вы </w:t>
            </w:r>
            <w:r w:rsidRPr="00EB0D57">
              <w:t>числениях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r w:rsidRPr="00EB0D57">
              <w:lastRenderedPageBreak/>
              <w:t>Наблюдать за переместительным свойством умножения. Высказывать свое мнение при обсуждении задания</w:t>
            </w:r>
          </w:p>
          <w:p w:rsidR="00C72751" w:rsidRPr="00EB0D57" w:rsidRDefault="00C72751" w:rsidP="009B7A08">
            <w:pPr>
              <w:ind w:left="115" w:right="115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966B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C72751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966B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72751" w:rsidRPr="00EB0D57">
              <w:rPr>
                <w:color w:val="000000"/>
              </w:rPr>
              <w:t>контроль. Самоконт</w:t>
            </w:r>
          </w:p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2</w:t>
            </w:r>
          </w:p>
          <w:p w:rsidR="00C72751" w:rsidRPr="00EB0D57" w:rsidRDefault="00C72751" w:rsidP="009B7A08">
            <w:pPr>
              <w:pStyle w:val="8"/>
              <w:ind w:right="-10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8—9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F506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E774A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64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spacing w:line="288" w:lineRule="auto"/>
            </w:pPr>
            <w:proofErr w:type="gramStart"/>
            <w:r w:rsidRPr="00EB0D57">
              <w:t>Увеличе</w:t>
            </w:r>
            <w:r w:rsidR="00BE774A">
              <w:t>-</w:t>
            </w:r>
            <w:r w:rsidRPr="00EB0D57">
              <w:t>ние</w:t>
            </w:r>
            <w:proofErr w:type="gramEnd"/>
            <w:r w:rsidRPr="00EB0D57">
              <w:t xml:space="preserve"> в 2 раза</w:t>
            </w:r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F5061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Default="00C72751" w:rsidP="009B7A08">
            <w:r w:rsidRPr="00EB0D57">
              <w:t>Знать понятия «множители», «произведение»; перемести</w:t>
            </w:r>
            <w:r w:rsidR="00BE774A">
              <w:t xml:space="preserve"> </w:t>
            </w:r>
            <w:r w:rsidRPr="00EB0D57">
              <w:t xml:space="preserve">тельное </w:t>
            </w:r>
            <w:proofErr w:type="gramStart"/>
            <w:r w:rsidRPr="00EB0D57">
              <w:t>свойс</w:t>
            </w:r>
            <w:r w:rsidR="00BE774A">
              <w:t>-</w:t>
            </w:r>
            <w:r w:rsidRPr="00EB0D57">
              <w:t>тво</w:t>
            </w:r>
            <w:proofErr w:type="gramEnd"/>
            <w:r w:rsidRPr="00EB0D57">
              <w:t xml:space="preserve"> умножения.  Уметь </w:t>
            </w:r>
            <w:proofErr w:type="gramStart"/>
            <w:r w:rsidRPr="00EB0D57">
              <w:t>увеличи</w:t>
            </w:r>
            <w:r w:rsidR="00BE774A">
              <w:t>-</w:t>
            </w:r>
            <w:r w:rsidRPr="00EB0D57">
              <w:t>вать</w:t>
            </w:r>
            <w:proofErr w:type="gramEnd"/>
            <w:r w:rsidRPr="00EB0D57">
              <w:t xml:space="preserve"> числа вдвое и разли</w:t>
            </w:r>
            <w:r w:rsidR="00BE774A">
              <w:t>-</w:t>
            </w:r>
            <w:r w:rsidRPr="00EB0D57">
              <w:t>чать операции «увеличить на 2» и «увеличить в два раза»</w:t>
            </w:r>
          </w:p>
          <w:p w:rsidR="00F5061B" w:rsidRPr="00EB0D57" w:rsidRDefault="00F5061B" w:rsidP="009B7A08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r w:rsidRPr="00EB0D57">
              <w:t>Наблюдать над свойством чётных чисел «делиться на 2».</w:t>
            </w:r>
            <w:r w:rsidRPr="00EB0D57">
              <w:rPr>
                <w:iCs/>
              </w:rPr>
              <w:t xml:space="preserve"> </w:t>
            </w:r>
            <w:proofErr w:type="gramStart"/>
            <w:r w:rsidRPr="00EB0D57">
              <w:rPr>
                <w:iCs/>
              </w:rPr>
              <w:t>Распреде</w:t>
            </w:r>
            <w:r w:rsidR="00BE774A">
              <w:rPr>
                <w:iCs/>
              </w:rPr>
              <w:t>-</w:t>
            </w:r>
            <w:r w:rsidRPr="00EB0D57">
              <w:rPr>
                <w:iCs/>
              </w:rPr>
              <w:t>лять</w:t>
            </w:r>
            <w:proofErr w:type="gramEnd"/>
            <w:r w:rsidRPr="00EB0D57">
              <w:rPr>
                <w:iCs/>
              </w:rPr>
              <w:t xml:space="preserve"> роли и очередность действий при работе в паре</w:t>
            </w:r>
          </w:p>
          <w:p w:rsidR="00C72751" w:rsidRPr="00EB0D57" w:rsidRDefault="00C72751" w:rsidP="009B7A08">
            <w:pPr>
              <w:ind w:left="115" w:right="115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Принимать учебные цели, </w:t>
            </w:r>
            <w:proofErr w:type="gramStart"/>
            <w:r w:rsidRPr="00EB0D57">
              <w:rPr>
                <w:bCs/>
                <w:color w:val="000000"/>
              </w:rPr>
              <w:t>прояв</w:t>
            </w:r>
            <w:r w:rsidR="00BE774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лять</w:t>
            </w:r>
            <w:proofErr w:type="gramEnd"/>
            <w:r w:rsidRPr="00EB0D57">
              <w:rPr>
                <w:bCs/>
                <w:color w:val="000000"/>
              </w:rPr>
              <w:t xml:space="preserve">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E774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Парная </w:t>
            </w:r>
            <w:r w:rsidR="00C72751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E774A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C72751" w:rsidRPr="00EB0D57">
              <w:rPr>
                <w:color w:val="000000"/>
              </w:rPr>
              <w:t xml:space="preserve"> контроль. Самоконт</w:t>
            </w:r>
          </w:p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right="-10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2</w:t>
            </w:r>
          </w:p>
          <w:p w:rsidR="00C72751" w:rsidRPr="00EB0D57" w:rsidRDefault="00C72751" w:rsidP="009B7A08">
            <w:pPr>
              <w:pStyle w:val="8"/>
              <w:ind w:right="-10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10—11</w:t>
            </w:r>
            <w:r w:rsidR="003311A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.Компьютерная презентация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F506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F5061B" w:rsidP="00BE774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E774A">
              <w:rPr>
                <w:color w:val="000000"/>
              </w:rPr>
              <w:t>5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Default="00C72751" w:rsidP="009B7A08">
            <w:pPr>
              <w:spacing w:line="288" w:lineRule="auto"/>
            </w:pPr>
            <w:r w:rsidRPr="00EB0D57">
              <w:t>Знакомст</w:t>
            </w:r>
          </w:p>
          <w:p w:rsidR="00C72751" w:rsidRPr="00EB0D57" w:rsidRDefault="00C72751" w:rsidP="009B7A08">
            <w:pPr>
              <w:spacing w:line="288" w:lineRule="auto"/>
            </w:pPr>
            <w:r w:rsidRPr="00EB0D57">
              <w:t xml:space="preserve">во с </w:t>
            </w:r>
            <w:proofErr w:type="gramStart"/>
            <w:r w:rsidRPr="00EB0D57">
              <w:t>дейст</w:t>
            </w:r>
            <w:r w:rsidR="00BE774A">
              <w:t>-</w:t>
            </w:r>
            <w:r w:rsidRPr="00EB0D57">
              <w:t>вием</w:t>
            </w:r>
            <w:proofErr w:type="gramEnd"/>
            <w:r w:rsidRPr="00EB0D57">
              <w:t xml:space="preserve"> деления</w:t>
            </w:r>
            <w:r w:rsidR="00F5061B">
              <w:t>.</w:t>
            </w:r>
          </w:p>
          <w:p w:rsidR="00C72751" w:rsidRPr="00F5061B" w:rsidRDefault="00F5061B" w:rsidP="009B7A08">
            <w:pPr>
              <w:spacing w:line="288" w:lineRule="auto"/>
              <w:rPr>
                <w:b/>
              </w:rPr>
            </w:pPr>
            <w:proofErr w:type="gramStart"/>
            <w:r w:rsidRPr="00F5061B">
              <w:rPr>
                <w:b/>
              </w:rPr>
              <w:t>Практи</w:t>
            </w:r>
            <w:r w:rsidR="00BE774A">
              <w:rPr>
                <w:b/>
              </w:rPr>
              <w:t>-</w:t>
            </w:r>
            <w:r w:rsidRPr="00F5061B">
              <w:rPr>
                <w:b/>
              </w:rPr>
              <w:t>кум</w:t>
            </w:r>
            <w:proofErr w:type="gramEnd"/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F5061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BE774A">
            <w:r w:rsidRPr="00EB0D57">
              <w:t xml:space="preserve">Знать  знак </w:t>
            </w:r>
            <w:proofErr w:type="gramStart"/>
            <w:r w:rsidRPr="00EB0D57">
              <w:t>де</w:t>
            </w:r>
            <w:r w:rsidR="00BE774A">
              <w:t>-</w:t>
            </w:r>
            <w:r w:rsidRPr="00EB0D57">
              <w:t>ления</w:t>
            </w:r>
            <w:proofErr w:type="gramEnd"/>
            <w:r w:rsidRPr="00EB0D57">
              <w:t xml:space="preserve">. </w:t>
            </w:r>
            <w:r w:rsidR="00BE774A">
              <w:t xml:space="preserve">Иметь              </w:t>
            </w:r>
            <w:r w:rsidRPr="00EB0D57">
              <w:t xml:space="preserve"> первоначаль</w:t>
            </w:r>
            <w:r w:rsidR="00BE774A">
              <w:t>-</w:t>
            </w:r>
            <w:r w:rsidRPr="00EB0D57">
              <w:t>ные представ</w:t>
            </w:r>
            <w:r w:rsidR="00BE774A">
              <w:t>-</w:t>
            </w:r>
            <w:r w:rsidRPr="00EB0D57">
              <w:t>ления о</w:t>
            </w:r>
            <w:r w:rsidR="00BE774A">
              <w:t xml:space="preserve"> дел</w:t>
            </w:r>
            <w:proofErr w:type="gramStart"/>
            <w:r w:rsidR="00BE774A">
              <w:t>е-</w:t>
            </w:r>
            <w:proofErr w:type="gramEnd"/>
            <w:r w:rsidR="00BE774A">
              <w:t xml:space="preserve"> </w:t>
            </w:r>
            <w:r w:rsidRPr="00EB0D57">
              <w:t xml:space="preserve">нии.  </w:t>
            </w:r>
            <w:r w:rsidR="00BE774A">
              <w:t xml:space="preserve">Уметь             </w:t>
            </w:r>
            <w:r w:rsidRPr="00EB0D57">
              <w:t xml:space="preserve"> уменьшать чис</w:t>
            </w:r>
            <w:r w:rsidR="00BE774A">
              <w:t>-</w:t>
            </w:r>
            <w:r w:rsidRPr="00EB0D57">
              <w:t xml:space="preserve">ла вдвое, </w:t>
            </w:r>
            <w:proofErr w:type="gramStart"/>
            <w:r w:rsidRPr="00EB0D57">
              <w:t>разли</w:t>
            </w:r>
            <w:r w:rsidR="00BE774A">
              <w:t xml:space="preserve"> </w:t>
            </w:r>
            <w:r w:rsidRPr="00EB0D57">
              <w:t>чать</w:t>
            </w:r>
            <w:proofErr w:type="gramEnd"/>
            <w:r w:rsidRPr="00EB0D57">
              <w:t xml:space="preserve"> операции «уменьшить на </w:t>
            </w:r>
            <w:r w:rsidRPr="00EB0D57">
              <w:lastRenderedPageBreak/>
              <w:t>2» и «умень</w:t>
            </w:r>
            <w:r w:rsidR="00C97AAC">
              <w:t>ши-</w:t>
            </w:r>
            <w:r w:rsidRPr="00EB0D57">
              <w:t xml:space="preserve">ть в два раза»,                  </w:t>
            </w:r>
            <w:r w:rsidRPr="00EB0D57">
              <w:rPr>
                <w:iCs/>
              </w:rPr>
              <w:t>находить поло</w:t>
            </w:r>
            <w:r w:rsidR="00C97AAC">
              <w:rPr>
                <w:iCs/>
              </w:rPr>
              <w:t>-</w:t>
            </w:r>
            <w:r w:rsidRPr="00EB0D57">
              <w:rPr>
                <w:iCs/>
              </w:rPr>
              <w:t>вину числа по</w:t>
            </w:r>
            <w:r w:rsidR="00C97AAC">
              <w:rPr>
                <w:iCs/>
              </w:rPr>
              <w:t>-</w:t>
            </w:r>
            <w:r w:rsidRPr="00EB0D57">
              <w:rPr>
                <w:iCs/>
              </w:rPr>
              <w:t>дбором, запи</w:t>
            </w:r>
            <w:r w:rsidR="00C97AAC">
              <w:rPr>
                <w:iCs/>
              </w:rPr>
              <w:t>-</w:t>
            </w:r>
            <w:r w:rsidRPr="00EB0D57">
              <w:rPr>
                <w:iCs/>
              </w:rPr>
              <w:t>сывать резуль</w:t>
            </w:r>
            <w:r w:rsidR="00C97AAC">
              <w:rPr>
                <w:iCs/>
              </w:rPr>
              <w:t>-</w:t>
            </w:r>
            <w:r w:rsidRPr="00EB0D57">
              <w:rPr>
                <w:iCs/>
              </w:rPr>
              <w:t>тат с помощью знака деления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lastRenderedPageBreak/>
              <w:t>Планировать собственную вычислитель</w:t>
            </w:r>
            <w:r w:rsidR="00BE774A">
              <w:t>-</w:t>
            </w:r>
            <w:r w:rsidRPr="00EB0D57">
              <w:t>ную деятель</w:t>
            </w:r>
            <w:r w:rsidR="00BE774A">
              <w:t>-</w:t>
            </w:r>
            <w:r w:rsidRPr="00EB0D57">
              <w:t>ность</w:t>
            </w:r>
            <w:proofErr w:type="gramStart"/>
            <w:r w:rsidRPr="00EB0D57">
              <w:t>.О</w:t>
            </w:r>
            <w:proofErr w:type="gramEnd"/>
            <w:r w:rsidRPr="00EB0D57">
              <w:t>риенти</w:t>
            </w:r>
            <w:r w:rsidR="00C97AAC">
              <w:t>-</w:t>
            </w:r>
            <w:r w:rsidRPr="00EB0D57">
              <w:t>роваться в рисунках.</w:t>
            </w:r>
            <w:r w:rsidRPr="00EB0D57">
              <w:rPr>
                <w:iCs/>
              </w:rPr>
              <w:t xml:space="preserve"> </w:t>
            </w:r>
            <w:proofErr w:type="gramStart"/>
            <w:r w:rsidRPr="00EB0D57">
              <w:rPr>
                <w:iCs/>
              </w:rPr>
              <w:t>Рас</w:t>
            </w:r>
            <w:r w:rsidR="00C97AAC">
              <w:rPr>
                <w:iCs/>
              </w:rPr>
              <w:t>-</w:t>
            </w:r>
            <w:r w:rsidRPr="00EB0D57">
              <w:rPr>
                <w:iCs/>
              </w:rPr>
              <w:t>пределять</w:t>
            </w:r>
            <w:proofErr w:type="gramEnd"/>
            <w:r w:rsidRPr="00EB0D57">
              <w:rPr>
                <w:iCs/>
              </w:rPr>
              <w:t xml:space="preserve"> роли и очередность действий при </w:t>
            </w:r>
            <w:r w:rsidRPr="00EB0D57">
              <w:rPr>
                <w:iCs/>
              </w:rPr>
              <w:lastRenderedPageBreak/>
              <w:t>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E774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C72751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E774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72751" w:rsidRPr="00EB0D57">
              <w:rPr>
                <w:color w:val="000000"/>
              </w:rPr>
              <w:t>контроль. Самоконт</w:t>
            </w:r>
          </w:p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F5061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C72751" w:rsidRPr="00EB0D57" w:rsidRDefault="00C72751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12—13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F506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F5061B" w:rsidP="00BE77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BE774A">
              <w:rPr>
                <w:color w:val="000000"/>
              </w:rPr>
              <w:t>6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spacing w:line="288" w:lineRule="auto"/>
            </w:pPr>
            <w:r w:rsidRPr="00EB0D57">
              <w:t xml:space="preserve"> Деление на равные части</w:t>
            </w:r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F5061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E774A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Урок изуч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ния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iCs/>
              </w:rPr>
            </w:pPr>
            <w:r w:rsidRPr="00EB0D57">
              <w:t xml:space="preserve">Иметь </w:t>
            </w:r>
            <w:proofErr w:type="gramStart"/>
            <w:r w:rsidRPr="00EB0D57">
              <w:t>первона</w:t>
            </w:r>
            <w:r w:rsidR="00BE774A">
              <w:t>-</w:t>
            </w:r>
            <w:r w:rsidRPr="00EB0D57">
              <w:t>чальные</w:t>
            </w:r>
            <w:proofErr w:type="gramEnd"/>
            <w:r w:rsidRPr="00EB0D57">
              <w:t xml:space="preserve"> пред</w:t>
            </w:r>
            <w:r w:rsidR="00BE774A">
              <w:t>-</w:t>
            </w:r>
            <w:r w:rsidRPr="00EB0D57">
              <w:t>ставления о де</w:t>
            </w:r>
            <w:r w:rsidR="00BE774A">
              <w:t>-</w:t>
            </w:r>
            <w:r w:rsidRPr="00EB0D57">
              <w:t>лении на рав</w:t>
            </w:r>
            <w:r w:rsidR="00BE774A">
              <w:t>-</w:t>
            </w:r>
            <w:r w:rsidRPr="00EB0D57">
              <w:t>ные части.                      Уметь д</w:t>
            </w:r>
            <w:r w:rsidRPr="00EB0D57">
              <w:rPr>
                <w:iCs/>
              </w:rPr>
              <w:t xml:space="preserve">елить на </w:t>
            </w:r>
            <w:proofErr w:type="gramStart"/>
            <w:r w:rsidRPr="00EB0D57">
              <w:rPr>
                <w:iCs/>
              </w:rPr>
              <w:t>равные</w:t>
            </w:r>
            <w:proofErr w:type="gramEnd"/>
            <w:r w:rsidRPr="00EB0D57">
              <w:rPr>
                <w:iCs/>
              </w:rPr>
              <w:t xml:space="preserve"> час</w:t>
            </w:r>
            <w:r w:rsidR="00C97AAC">
              <w:rPr>
                <w:iCs/>
              </w:rPr>
              <w:t>-</w:t>
            </w:r>
            <w:r w:rsidRPr="00EB0D57">
              <w:rPr>
                <w:iCs/>
              </w:rPr>
              <w:t xml:space="preserve">ти: </w:t>
            </w:r>
            <w:r w:rsidR="00C97AAC">
              <w:rPr>
                <w:iCs/>
              </w:rPr>
              <w:t>1)число,</w:t>
            </w:r>
          </w:p>
          <w:p w:rsidR="00C72751" w:rsidRPr="00EB0D57" w:rsidRDefault="00C72751" w:rsidP="009B7A08">
            <w:pPr>
              <w:rPr>
                <w:iCs/>
              </w:rPr>
            </w:pPr>
            <w:r w:rsidRPr="00EB0D57">
              <w:rPr>
                <w:iCs/>
              </w:rPr>
              <w:t>подбирая ответ (одинаковые слагаемые);</w:t>
            </w:r>
          </w:p>
          <w:p w:rsidR="00C72751" w:rsidRPr="00EB0D57" w:rsidRDefault="00C72751" w:rsidP="009B7A08">
            <w:r w:rsidRPr="00EB0D57">
              <w:rPr>
                <w:iCs/>
              </w:rPr>
              <w:t xml:space="preserve"> 2) отрезок на глаз, проверяя себя </w:t>
            </w:r>
            <w:proofErr w:type="gramStart"/>
            <w:r w:rsidRPr="00EB0D57">
              <w:rPr>
                <w:iCs/>
              </w:rPr>
              <w:t>измере</w:t>
            </w:r>
            <w:r w:rsidR="00C97AAC">
              <w:rPr>
                <w:iCs/>
              </w:rPr>
              <w:t>-</w:t>
            </w:r>
            <w:r w:rsidRPr="00EB0D57">
              <w:rPr>
                <w:iCs/>
              </w:rPr>
              <w:t>ниями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t>Планировать собственную вычислитель</w:t>
            </w:r>
            <w:r w:rsidR="00BE774A">
              <w:t>-</w:t>
            </w:r>
            <w:r w:rsidRPr="00EB0D57">
              <w:t>ную деятель</w:t>
            </w:r>
            <w:r w:rsidR="00BE774A">
              <w:t>-</w:t>
            </w:r>
            <w:r w:rsidRPr="00EB0D57">
              <w:t>ность</w:t>
            </w:r>
            <w:proofErr w:type="gramStart"/>
            <w:r w:rsidRPr="00EB0D57">
              <w:t>.О</w:t>
            </w:r>
            <w:proofErr w:type="gramEnd"/>
            <w:r w:rsidRPr="00EB0D57">
              <w:t>риенти</w:t>
            </w:r>
            <w:r w:rsidR="00C97AAC">
              <w:t>-</w:t>
            </w:r>
            <w:r w:rsidRPr="00EB0D57">
              <w:t xml:space="preserve">роваться в рисунках. </w:t>
            </w:r>
            <w:proofErr w:type="gramStart"/>
            <w:r w:rsidRPr="00EB0D57">
              <w:t>Нахо</w:t>
            </w:r>
            <w:r w:rsidR="00BE774A">
              <w:t>-</w:t>
            </w:r>
            <w:r w:rsidRPr="00EB0D57">
              <w:t>дить</w:t>
            </w:r>
            <w:proofErr w:type="gramEnd"/>
            <w:r w:rsidRPr="00EB0D57">
              <w:t xml:space="preserve"> закономер</w:t>
            </w:r>
            <w:r w:rsidR="00BE774A">
              <w:t>-</w:t>
            </w:r>
            <w:r w:rsidRPr="00EB0D57">
              <w:t>ности, самостоя</w:t>
            </w:r>
            <w:r w:rsidR="00BE774A">
              <w:t>-</w:t>
            </w:r>
            <w:r w:rsidRPr="00EB0D57">
              <w:t>тельно продол</w:t>
            </w:r>
            <w:r w:rsidR="00BE774A">
              <w:t>-</w:t>
            </w:r>
            <w:r w:rsidRPr="00EB0D57">
              <w:t>жать их по установленному правилу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E774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Групповая </w:t>
            </w:r>
            <w:r w:rsidR="00C72751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E774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72751" w:rsidRPr="00EB0D57">
              <w:rPr>
                <w:color w:val="000000"/>
              </w:rPr>
              <w:t>контроль. Самоконт</w:t>
            </w:r>
          </w:p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F5061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C72751" w:rsidRPr="00EB0D57" w:rsidRDefault="00C72751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14—15</w:t>
            </w:r>
            <w:r w:rsidR="003311A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Ин терактивная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F506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E774A" w:rsidP="009B7A08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spacing w:line="288" w:lineRule="auto"/>
            </w:pPr>
            <w:r w:rsidRPr="00EB0D57">
              <w:t xml:space="preserve">Деление — действие, обратное </w:t>
            </w:r>
            <w:proofErr w:type="gramStart"/>
            <w:r w:rsidRPr="00EB0D57">
              <w:t>умноже</w:t>
            </w:r>
            <w:r w:rsidR="00BE774A">
              <w:t>-</w:t>
            </w:r>
            <w:r w:rsidRPr="00EB0D57">
              <w:t>нию</w:t>
            </w:r>
            <w:proofErr w:type="gramEnd"/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F5061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spacing w:after="120"/>
            </w:pPr>
            <w:r w:rsidRPr="00EB0D57">
              <w:t>Иметь предста</w:t>
            </w:r>
            <w:r w:rsidR="00BE774A">
              <w:t>-</w:t>
            </w:r>
            <w:r w:rsidRPr="00EB0D57">
              <w:t>вление о деле</w:t>
            </w:r>
            <w:r w:rsidR="00BE774A">
              <w:t>-</w:t>
            </w:r>
            <w:r w:rsidRPr="00EB0D57">
              <w:t>нии как дейст</w:t>
            </w:r>
            <w:r w:rsidR="00BE774A">
              <w:t>-</w:t>
            </w:r>
            <w:r w:rsidRPr="00EB0D57">
              <w:t xml:space="preserve">вии, </w:t>
            </w:r>
            <w:proofErr w:type="gramStart"/>
            <w:r w:rsidRPr="00EB0D57">
              <w:t>обратном</w:t>
            </w:r>
            <w:proofErr w:type="gramEnd"/>
            <w:r w:rsidRPr="00EB0D57">
              <w:t xml:space="preserve"> умножению.   Уметь </w:t>
            </w:r>
            <w:proofErr w:type="gramStart"/>
            <w:r w:rsidRPr="00EB0D57">
              <w:t>доказы</w:t>
            </w:r>
            <w:r w:rsidR="00BE774A">
              <w:t>-</w:t>
            </w:r>
            <w:r w:rsidRPr="00EB0D57">
              <w:t>вать</w:t>
            </w:r>
            <w:proofErr w:type="gramEnd"/>
            <w:r w:rsidRPr="00EB0D57">
              <w:t>, что умно</w:t>
            </w:r>
            <w:r w:rsidR="00BE774A">
              <w:t>-</w:t>
            </w:r>
            <w:r w:rsidRPr="00EB0D57">
              <w:t>жение и деле</w:t>
            </w:r>
            <w:r w:rsidR="00BE774A">
              <w:t>-</w:t>
            </w:r>
            <w:r w:rsidRPr="00EB0D57">
              <w:t>ние — взаим</w:t>
            </w:r>
            <w:r w:rsidR="00BE774A">
              <w:t>-</w:t>
            </w:r>
            <w:r w:rsidRPr="00EB0D57">
              <w:lastRenderedPageBreak/>
              <w:t>но-обратные действия, составляя равенства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E774A" w:rsidP="009B7A08">
            <w:pPr>
              <w:ind w:left="34" w:right="-108"/>
              <w:rPr>
                <w:bCs/>
                <w:color w:val="000000"/>
              </w:rPr>
            </w:pPr>
            <w:r>
              <w:lastRenderedPageBreak/>
              <w:t>Находить закономерности</w:t>
            </w:r>
            <w:r w:rsidR="00C72751" w:rsidRPr="00EB0D57">
              <w:t xml:space="preserve">самостоятельно продолжать их по </w:t>
            </w:r>
            <w:proofErr w:type="gramStart"/>
            <w:r w:rsidR="00C72751" w:rsidRPr="00EB0D57">
              <w:t>установлен</w:t>
            </w:r>
            <w:r>
              <w:t>-</w:t>
            </w:r>
            <w:r w:rsidR="00C72751" w:rsidRPr="00EB0D57">
              <w:t>ному</w:t>
            </w:r>
            <w:proofErr w:type="gramEnd"/>
            <w:r w:rsidR="00C72751" w:rsidRPr="00EB0D57">
              <w:t xml:space="preserve"> правилу</w:t>
            </w:r>
            <w:r w:rsidR="00C72751" w:rsidRPr="00EB0D57">
              <w:rPr>
                <w:iCs/>
              </w:rPr>
              <w:t xml:space="preserve">. Распределять роли и очередность </w:t>
            </w:r>
            <w:r w:rsidR="00C72751" w:rsidRPr="00EB0D57">
              <w:rPr>
                <w:iCs/>
              </w:rPr>
              <w:lastRenderedPageBreak/>
              <w:t>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BE774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Коллективая </w:t>
            </w:r>
            <w:r w:rsidR="00C72751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30536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72751" w:rsidRPr="00EB0D57">
              <w:rPr>
                <w:color w:val="000000"/>
              </w:rPr>
              <w:t>контроль. Самоконт</w:t>
            </w:r>
          </w:p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F5061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C72751" w:rsidRPr="00EB0D57" w:rsidRDefault="00C72751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16—17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F506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30536A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68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spacing w:line="288" w:lineRule="auto"/>
            </w:pPr>
            <w:r w:rsidRPr="00EB0D57">
              <w:t xml:space="preserve"> Смысл </w:t>
            </w:r>
            <w:proofErr w:type="gramStart"/>
            <w:r w:rsidRPr="00EB0D57">
              <w:t>арифмети</w:t>
            </w:r>
            <w:r w:rsidR="002B102E">
              <w:t>-</w:t>
            </w:r>
            <w:r w:rsidRPr="00EB0D57">
              <w:t>ческих</w:t>
            </w:r>
            <w:proofErr w:type="gramEnd"/>
            <w:r w:rsidRPr="00EB0D57">
              <w:t xml:space="preserve"> действий</w:t>
            </w:r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2B102E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F5061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30536A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iCs/>
              </w:rPr>
            </w:pPr>
            <w:r w:rsidRPr="00EB0D57">
              <w:t xml:space="preserve">Знать правила умножения чисел на 0 и 1.                    Иметь </w:t>
            </w:r>
            <w:proofErr w:type="gramStart"/>
            <w:r w:rsidR="0030536A">
              <w:t xml:space="preserve">предста                      </w:t>
            </w:r>
            <w:r w:rsidRPr="00EB0D57">
              <w:t>вления</w:t>
            </w:r>
            <w:proofErr w:type="gramEnd"/>
            <w:r w:rsidRPr="00EB0D57">
              <w:t xml:space="preserve"> о смыс</w:t>
            </w:r>
            <w:r w:rsidR="0030536A">
              <w:t>-</w:t>
            </w:r>
            <w:r w:rsidRPr="00EB0D57">
              <w:t>ле четырёх арифметичес</w:t>
            </w:r>
            <w:r w:rsidR="0030536A">
              <w:t>-</w:t>
            </w:r>
            <w:r w:rsidRPr="00EB0D57">
              <w:t>ких действий.              Уметь выпол</w:t>
            </w:r>
            <w:r w:rsidR="0030536A">
              <w:t>-</w:t>
            </w:r>
            <w:r w:rsidRPr="00EB0D57">
              <w:t>нять умноже</w:t>
            </w:r>
            <w:r w:rsidR="0030536A">
              <w:t>-</w:t>
            </w:r>
            <w:r w:rsidRPr="00EB0D57">
              <w:t>ние с числами 0 и 1; в</w:t>
            </w:r>
            <w:r w:rsidRPr="00EB0D57">
              <w:rPr>
                <w:iCs/>
              </w:rPr>
              <w:t>ыпол</w:t>
            </w:r>
            <w:r w:rsidR="0030536A">
              <w:rPr>
                <w:iCs/>
              </w:rPr>
              <w:t>-</w:t>
            </w:r>
            <w:r w:rsidRPr="00EB0D57">
              <w:rPr>
                <w:iCs/>
              </w:rPr>
              <w:t>нять вы</w:t>
            </w:r>
            <w:r w:rsidR="0030536A">
              <w:rPr>
                <w:iCs/>
              </w:rPr>
              <w:t>числе-</w:t>
            </w:r>
            <w:r w:rsidRPr="00EB0D57">
              <w:rPr>
                <w:iCs/>
              </w:rPr>
              <w:t>ния в 2 дейс</w:t>
            </w:r>
            <w:r w:rsidR="00C97AAC">
              <w:rPr>
                <w:iCs/>
              </w:rPr>
              <w:t>-</w:t>
            </w:r>
            <w:r w:rsidRPr="00EB0D57">
              <w:rPr>
                <w:iCs/>
              </w:rPr>
              <w:t xml:space="preserve">твия (без </w:t>
            </w:r>
            <w:r w:rsidR="00C97AAC">
              <w:rPr>
                <w:iCs/>
              </w:rPr>
              <w:t xml:space="preserve">  </w:t>
            </w:r>
            <w:proofErr w:type="gramStart"/>
            <w:r w:rsidRPr="00EB0D57">
              <w:rPr>
                <w:iCs/>
              </w:rPr>
              <w:t>ско</w:t>
            </w:r>
            <w:r w:rsidR="00C97AAC">
              <w:rPr>
                <w:iCs/>
              </w:rPr>
              <w:t xml:space="preserve"> </w:t>
            </w:r>
            <w:r w:rsidRPr="00EB0D57">
              <w:rPr>
                <w:iCs/>
              </w:rPr>
              <w:t>бок</w:t>
            </w:r>
            <w:proofErr w:type="gramEnd"/>
            <w:r w:rsidRPr="00EB0D57">
              <w:rPr>
                <w:iCs/>
              </w:rPr>
              <w:t xml:space="preserve">) </w:t>
            </w:r>
            <w:r w:rsidR="00C97AAC">
              <w:rPr>
                <w:iCs/>
              </w:rPr>
              <w:t xml:space="preserve"> </w:t>
            </w:r>
            <w:r w:rsidRPr="00EB0D57">
              <w:rPr>
                <w:iCs/>
              </w:rPr>
              <w:t>с дейст</w:t>
            </w:r>
            <w:r w:rsidR="00C97AAC">
              <w:rPr>
                <w:iCs/>
              </w:rPr>
              <w:t>-</w:t>
            </w:r>
            <w:r w:rsidRPr="00EB0D57">
              <w:rPr>
                <w:iCs/>
              </w:rPr>
              <w:t>виями 1 и 2 ступени.</w:t>
            </w:r>
          </w:p>
          <w:p w:rsidR="00C72751" w:rsidRPr="00EB0D57" w:rsidRDefault="00C72751" w:rsidP="009B7A08"/>
          <w:p w:rsidR="00C72751" w:rsidRPr="00EB0D57" w:rsidRDefault="00C72751" w:rsidP="009B7A08"/>
          <w:p w:rsidR="00C72751" w:rsidRPr="00EB0D57" w:rsidRDefault="00C72751" w:rsidP="009B7A08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bCs/>
                <w:color w:val="000000"/>
              </w:rPr>
            </w:pPr>
            <w:r w:rsidRPr="00EB0D57">
              <w:rPr>
                <w:iCs/>
              </w:rPr>
              <w:t>Исследовать свойства чисел 0 и 1 (</w:t>
            </w:r>
            <w:proofErr w:type="gramStart"/>
            <w:r w:rsidRPr="00EB0D57">
              <w:rPr>
                <w:iCs/>
              </w:rPr>
              <w:t>умноже</w:t>
            </w:r>
            <w:r w:rsidR="0030536A">
              <w:rPr>
                <w:iCs/>
              </w:rPr>
              <w:t>-</w:t>
            </w:r>
            <w:r w:rsidRPr="00EB0D57">
              <w:rPr>
                <w:iCs/>
              </w:rPr>
              <w:t>ние</w:t>
            </w:r>
            <w:proofErr w:type="gramEnd"/>
            <w:r w:rsidRPr="00EB0D57">
              <w:rPr>
                <w:iCs/>
              </w:rPr>
              <w:t xml:space="preserve"> на 0 и на 1). </w:t>
            </w:r>
            <w:r w:rsidRPr="00EB0D57">
              <w:t xml:space="preserve">Наблюдать за свойством умножения (если </w:t>
            </w:r>
            <w:proofErr w:type="gramStart"/>
            <w:r w:rsidRPr="00EB0D57">
              <w:t>увели</w:t>
            </w:r>
            <w:r w:rsidR="0030536A">
              <w:t>-</w:t>
            </w:r>
            <w:r w:rsidRPr="00EB0D57">
              <w:t>чить</w:t>
            </w:r>
            <w:proofErr w:type="gramEnd"/>
            <w:r w:rsidRPr="00EB0D57">
              <w:t xml:space="preserve"> один множитель в 2 раза, а друг</w:t>
            </w:r>
            <w:r w:rsidR="0030536A">
              <w:t>ой уменьшить в 2 раза, то резуль-</w:t>
            </w:r>
            <w:r w:rsidRPr="00EB0D57">
              <w:t>тат не измени</w:t>
            </w:r>
            <w:r w:rsidR="0030536A">
              <w:t>-</w:t>
            </w:r>
            <w:r w:rsidRPr="00EB0D57">
              <w:t xml:space="preserve">тся). </w:t>
            </w:r>
            <w:proofErr w:type="gramStart"/>
            <w:r w:rsidRPr="00EB0D57">
              <w:t>Наблю</w:t>
            </w:r>
            <w:r w:rsidR="0030536A">
              <w:t>-</w:t>
            </w:r>
            <w:r w:rsidRPr="00EB0D57">
              <w:t>дать</w:t>
            </w:r>
            <w:proofErr w:type="gramEnd"/>
            <w:r w:rsidRPr="00EB0D57">
              <w:t xml:space="preserve"> и самостоя</w:t>
            </w:r>
            <w:r w:rsidR="0030536A">
              <w:t xml:space="preserve">-тельно делать простые выводы.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Выполнять правила этикета. 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30536A" w:rsidP="009B7A0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Группо вая</w:t>
            </w:r>
            <w:proofErr w:type="gramEnd"/>
            <w:r>
              <w:rPr>
                <w:color w:val="000000"/>
              </w:rPr>
              <w:t xml:space="preserve"> </w:t>
            </w:r>
            <w:r w:rsidR="00C72751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30536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                                                                                                                                                                                                             </w:t>
            </w:r>
            <w:r w:rsidR="00C72751" w:rsidRPr="00EB0D57">
              <w:rPr>
                <w:color w:val="000000"/>
              </w:rPr>
              <w:t xml:space="preserve"> контроль. Самоконт</w:t>
            </w:r>
          </w:p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</w:t>
            </w:r>
            <w:r w:rsidR="00C97AAC">
              <w:rPr>
                <w:color w:val="000000"/>
              </w:rPr>
              <w:t>ота в тетра-ди</w:t>
            </w:r>
            <w:r w:rsidRPr="00EB0D57">
              <w:rPr>
                <w:color w:val="000000"/>
              </w:rPr>
              <w:t>Математический диктант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F5061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C72751" w:rsidRPr="00EB0D57" w:rsidRDefault="00C72751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18—19</w:t>
            </w:r>
            <w:r w:rsidR="0027549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r w:rsidR="003311A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Презентация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F506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30536A" w:rsidP="009B7A08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F5061B" w:rsidRDefault="00C72751" w:rsidP="009B7A08">
            <w:pPr>
              <w:spacing w:line="288" w:lineRule="auto"/>
              <w:rPr>
                <w:b/>
              </w:rPr>
            </w:pPr>
            <w:r w:rsidRPr="00EB0D57">
              <w:t xml:space="preserve"> Решение задач на умножение и деление</w:t>
            </w:r>
            <w:r w:rsidR="00F5061B">
              <w:t xml:space="preserve">. </w:t>
            </w:r>
            <w:r w:rsidR="00F5061B" w:rsidRPr="00F5061B">
              <w:rPr>
                <w:b/>
              </w:rPr>
              <w:t xml:space="preserve">Математический </w:t>
            </w:r>
            <w:r w:rsidR="00F5061B" w:rsidRPr="00F5061B">
              <w:rPr>
                <w:b/>
              </w:rPr>
              <w:lastRenderedPageBreak/>
              <w:t>диктант</w:t>
            </w:r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F5061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r w:rsidRPr="00EB0D57">
              <w:t>Знать понят</w:t>
            </w:r>
            <w:r w:rsidR="0030536A">
              <w:t>ия «множители», «произведение</w:t>
            </w:r>
            <w:proofErr w:type="gramStart"/>
            <w:r w:rsidR="0030536A">
              <w:t>»</w:t>
            </w:r>
            <w:r w:rsidRPr="00EB0D57">
              <w:t>п</w:t>
            </w:r>
            <w:proofErr w:type="gramEnd"/>
            <w:r w:rsidRPr="00EB0D57">
              <w:t xml:space="preserve">ереместительное свойство умножения.   Уметь </w:t>
            </w:r>
            <w:proofErr w:type="gramStart"/>
            <w:r w:rsidRPr="00EB0D57">
              <w:t>выби</w:t>
            </w:r>
            <w:r w:rsidR="0030536A">
              <w:t>-</w:t>
            </w:r>
            <w:r w:rsidRPr="00EB0D57">
              <w:lastRenderedPageBreak/>
              <w:t>рать</w:t>
            </w:r>
            <w:proofErr w:type="gramEnd"/>
            <w:r w:rsidRPr="00EB0D57">
              <w:t xml:space="preserve"> арифмети</w:t>
            </w:r>
            <w:r w:rsidR="0030536A">
              <w:t>-</w:t>
            </w:r>
            <w:r w:rsidRPr="00EB0D57">
              <w:t>ческое дейст</w:t>
            </w:r>
            <w:r w:rsidR="0030536A">
              <w:t>-</w:t>
            </w:r>
            <w:r w:rsidRPr="00EB0D57">
              <w:t>вие в соотве</w:t>
            </w:r>
            <w:r w:rsidR="0030536A">
              <w:t>-</w:t>
            </w:r>
            <w:r w:rsidRPr="00EB0D57">
              <w:t>тствии со смыслом текстовой задачи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r w:rsidRPr="00EB0D57">
              <w:lastRenderedPageBreak/>
              <w:t xml:space="preserve">Комбинировать данные (составлять пары из данных с помощью графов, таблиц, перебором) в </w:t>
            </w:r>
            <w:r w:rsidRPr="00EB0D57">
              <w:lastRenderedPageBreak/>
              <w:t>соответствии с условием задания</w:t>
            </w:r>
          </w:p>
          <w:p w:rsidR="00C72751" w:rsidRPr="00EB0D57" w:rsidRDefault="00C72751" w:rsidP="009B7A08">
            <w:pPr>
              <w:ind w:left="115" w:right="115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30536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  <w:r w:rsidR="00C72751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30536A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C72751" w:rsidRPr="00EB0D57">
              <w:rPr>
                <w:color w:val="000000"/>
              </w:rPr>
              <w:t xml:space="preserve"> контроль. Самоконт</w:t>
            </w:r>
          </w:p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F5061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C72751" w:rsidRPr="00EB0D57" w:rsidRDefault="00C72751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20—21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F506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30536A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70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r w:rsidRPr="00EB0D57">
              <w:t>Решение нестандартных задач</w:t>
            </w:r>
          </w:p>
          <w:p w:rsidR="00C72751" w:rsidRPr="00EB0D57" w:rsidRDefault="00C72751" w:rsidP="009B7A08"/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F5061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450C1B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r w:rsidRPr="00EB0D57">
              <w:t>Знать графиче</w:t>
            </w:r>
            <w:r w:rsidR="00C97AAC">
              <w:t>-</w:t>
            </w:r>
            <w:r w:rsidRPr="00EB0D57">
              <w:t>ский способ ре</w:t>
            </w:r>
            <w:r w:rsidR="00C97AAC">
              <w:t>-</w:t>
            </w:r>
            <w:r w:rsidRPr="00EB0D57">
              <w:t>шения комб</w:t>
            </w:r>
            <w:proofErr w:type="gramStart"/>
            <w:r w:rsidRPr="00EB0D57">
              <w:t>и</w:t>
            </w:r>
            <w:r w:rsidR="00C97AAC">
              <w:t>-</w:t>
            </w:r>
            <w:proofErr w:type="gramEnd"/>
            <w:r w:rsidR="00C97AAC">
              <w:t xml:space="preserve"> на</w:t>
            </w:r>
            <w:r w:rsidRPr="00EB0D57">
              <w:t>торных задач и представле</w:t>
            </w:r>
            <w:r w:rsidR="00C97AAC">
              <w:t>-</w:t>
            </w:r>
            <w:r w:rsidRPr="00EB0D57">
              <w:t>ние данных в виде таблицы.                Иметь первона</w:t>
            </w:r>
            <w:r w:rsidR="00C97AAC">
              <w:t>-</w:t>
            </w:r>
            <w:r w:rsidRPr="00EB0D57">
              <w:t>чальные пред</w:t>
            </w:r>
            <w:r w:rsidR="00C97AAC">
              <w:t>-</w:t>
            </w:r>
            <w:r w:rsidRPr="00EB0D57">
              <w:t>ставления о ре</w:t>
            </w:r>
            <w:r w:rsidR="00C97AAC">
              <w:t>-</w:t>
            </w:r>
            <w:r w:rsidRPr="00EB0D57">
              <w:t xml:space="preserve">шении </w:t>
            </w:r>
            <w:proofErr w:type="gramStart"/>
            <w:r w:rsidRPr="00EB0D57">
              <w:t>комбина</w:t>
            </w:r>
            <w:r w:rsidR="00C97AAC">
              <w:t xml:space="preserve"> </w:t>
            </w:r>
            <w:r w:rsidRPr="00EB0D57">
              <w:t>торных</w:t>
            </w:r>
            <w:proofErr w:type="gramEnd"/>
            <w:r w:rsidRPr="00EB0D57">
              <w:t xml:space="preserve"> задач с помощью умно</w:t>
            </w:r>
            <w:r w:rsidR="00C97AAC">
              <w:t xml:space="preserve"> </w:t>
            </w:r>
            <w:r w:rsidRPr="00EB0D57">
              <w:t xml:space="preserve">жения.  Уметь выбирать </w:t>
            </w:r>
            <w:proofErr w:type="gramStart"/>
            <w:r w:rsidRPr="00EB0D57">
              <w:t>ариф</w:t>
            </w:r>
            <w:r w:rsidR="00C97AAC">
              <w:t xml:space="preserve"> </w:t>
            </w:r>
            <w:r w:rsidRPr="00EB0D57">
              <w:t>метическое</w:t>
            </w:r>
            <w:proofErr w:type="gramEnd"/>
            <w:r w:rsidRPr="00EB0D57">
              <w:t xml:space="preserve"> дей</w:t>
            </w:r>
            <w:r w:rsidR="00C97AAC">
              <w:t xml:space="preserve"> </w:t>
            </w:r>
            <w:r w:rsidRPr="00EB0D57">
              <w:t>ствие в соответ</w:t>
            </w:r>
            <w:r w:rsidR="00C97AAC">
              <w:t xml:space="preserve"> </w:t>
            </w:r>
            <w:r w:rsidRPr="00EB0D57">
              <w:t>ствии со смыс</w:t>
            </w:r>
            <w:r w:rsidR="00C97AAC">
              <w:t xml:space="preserve"> </w:t>
            </w:r>
            <w:r w:rsidRPr="00EB0D57">
              <w:t>лом  задачи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left="34" w:right="-108"/>
              <w:rPr>
                <w:bCs/>
                <w:color w:val="000000"/>
              </w:rPr>
            </w:pPr>
            <w:r w:rsidRPr="00EB0D57">
              <w:t>Решать нестандартные задачи. Корректировать выполнение задания. Ориентироваться в рисунках, таблицах, схемах.</w:t>
            </w:r>
            <w:r w:rsidRPr="00EB0D57">
              <w:rPr>
                <w:iCs/>
              </w:rPr>
              <w:t xml:space="preserve"> Распределять роли и очередность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97AAC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C72751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97AAC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C72751" w:rsidRPr="00EB0D57">
              <w:rPr>
                <w:color w:val="000000"/>
              </w:rPr>
              <w:t xml:space="preserve"> контроль. Самоконт</w:t>
            </w:r>
          </w:p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F5061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C72751" w:rsidRPr="00EB0D57" w:rsidRDefault="00C72751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22—23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F506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30536A" w:rsidP="009B7A08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C72751" w:rsidRPr="00EB0D57"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spacing w:line="288" w:lineRule="auto"/>
            </w:pPr>
            <w:proofErr w:type="gramStart"/>
            <w:r w:rsidRPr="00EB0D57">
              <w:t>Повторе</w:t>
            </w:r>
            <w:r w:rsidR="002B102E">
              <w:t>-</w:t>
            </w:r>
            <w:r w:rsidRPr="00EB0D57">
              <w:t>ние</w:t>
            </w:r>
            <w:proofErr w:type="gramEnd"/>
            <w:r w:rsidRPr="00EB0D57">
              <w:t>, обоб</w:t>
            </w:r>
            <w:r w:rsidR="00C97AAC">
              <w:t>-</w:t>
            </w:r>
            <w:r w:rsidRPr="00EB0D57">
              <w:t>щение изу</w:t>
            </w:r>
            <w:r w:rsidR="00C97AAC">
              <w:t>-</w:t>
            </w:r>
            <w:r w:rsidRPr="00EB0D57">
              <w:t>ченного: «</w:t>
            </w:r>
            <w:r w:rsidR="00F5061B">
              <w:rPr>
                <w:iCs/>
              </w:rPr>
              <w:t>Знакомим</w:t>
            </w:r>
            <w:r w:rsidR="00F5061B">
              <w:rPr>
                <w:iCs/>
              </w:rPr>
              <w:lastRenderedPageBreak/>
              <w:t xml:space="preserve">ся с </w:t>
            </w:r>
            <w:proofErr w:type="gramStart"/>
            <w:r w:rsidR="00F5061B">
              <w:rPr>
                <w:iCs/>
              </w:rPr>
              <w:t>новы</w:t>
            </w:r>
            <w:r w:rsidR="00C97AAC">
              <w:rPr>
                <w:iCs/>
              </w:rPr>
              <w:t>-</w:t>
            </w:r>
            <w:r w:rsidR="00F5061B">
              <w:rPr>
                <w:iCs/>
              </w:rPr>
              <w:t>ми</w:t>
            </w:r>
            <w:proofErr w:type="gramEnd"/>
            <w:r w:rsidR="00F5061B">
              <w:rPr>
                <w:iCs/>
              </w:rPr>
              <w:t xml:space="preserve"> дейст</w:t>
            </w:r>
            <w:r w:rsidR="00C97AAC">
              <w:rPr>
                <w:iCs/>
              </w:rPr>
              <w:t>-</w:t>
            </w:r>
            <w:r w:rsidR="00F5061B">
              <w:rPr>
                <w:iCs/>
              </w:rPr>
              <w:t>виями</w:t>
            </w:r>
            <w:r w:rsidRPr="00EB0D57">
              <w:t>»</w:t>
            </w:r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F5061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97AAC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повторения и обобщения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spacing w:after="120"/>
            </w:pPr>
            <w:r w:rsidRPr="00EB0D57">
              <w:t>Знать понят</w:t>
            </w:r>
            <w:r w:rsidR="00C97AAC">
              <w:t>ия «множители», «произведение</w:t>
            </w:r>
            <w:r w:rsidRPr="00EB0D57">
              <w:t xml:space="preserve">переместительное свойство умножения; </w:t>
            </w:r>
            <w:r w:rsidR="00C97AAC">
              <w:lastRenderedPageBreak/>
              <w:t>пра</w:t>
            </w:r>
            <w:r w:rsidRPr="00EB0D57">
              <w:t xml:space="preserve">вила </w:t>
            </w:r>
            <w:proofErr w:type="gramStart"/>
            <w:r w:rsidRPr="00EB0D57">
              <w:t>умно</w:t>
            </w:r>
            <w:r w:rsidR="00C97AAC">
              <w:t>-</w:t>
            </w:r>
            <w:r w:rsidRPr="00EB0D57">
              <w:t>жения</w:t>
            </w:r>
            <w:proofErr w:type="gramEnd"/>
            <w:r w:rsidRPr="00EB0D57">
              <w:t xml:space="preserve"> чисел на 0 и 1. </w:t>
            </w:r>
            <w:r w:rsidR="00C97AAC">
              <w:t>Уметь</w:t>
            </w:r>
            <w:r w:rsidRPr="00EB0D57">
              <w:t xml:space="preserve">                     </w:t>
            </w:r>
            <w:r w:rsidRPr="00EB0D57">
              <w:rPr>
                <w:bCs/>
                <w:iCs/>
              </w:rPr>
              <w:t xml:space="preserve">решать задачи </w:t>
            </w:r>
            <w:r w:rsidRPr="00EB0D57">
              <w:rPr>
                <w:bCs/>
              </w:rPr>
              <w:t xml:space="preserve">на </w:t>
            </w:r>
            <w:r w:rsidRPr="00EB0D57">
              <w:rPr>
                <w:iCs/>
              </w:rPr>
              <w:t>увеличение/</w:t>
            </w:r>
            <w:r w:rsidR="00A62BE1">
              <w:rPr>
                <w:iCs/>
              </w:rPr>
              <w:t xml:space="preserve"> </w:t>
            </w:r>
            <w:r w:rsidRPr="00EB0D57">
              <w:rPr>
                <w:iCs/>
              </w:rPr>
              <w:t>уменьшение в 2 раза и на 2, нахожде</w:t>
            </w:r>
            <w:r w:rsidRPr="00EB0D57">
              <w:rPr>
                <w:bCs/>
              </w:rPr>
              <w:t>ние произведения (с помощью сложения), де</w:t>
            </w:r>
            <w:r w:rsidR="00A62BE1">
              <w:rPr>
                <w:bCs/>
              </w:rPr>
              <w:t xml:space="preserve"> </w:t>
            </w:r>
            <w:r w:rsidRPr="00EB0D57">
              <w:rPr>
                <w:bCs/>
              </w:rPr>
              <w:t>ления на части и по содерж</w:t>
            </w:r>
            <w:r w:rsidR="00A62BE1">
              <w:rPr>
                <w:bCs/>
              </w:rPr>
              <w:t>а-ни</w:t>
            </w:r>
            <w:r w:rsidRPr="00EB0D57">
              <w:rPr>
                <w:bCs/>
              </w:rPr>
              <w:t>ю</w:t>
            </w:r>
            <w:proofErr w:type="gramStart"/>
            <w:r w:rsidRPr="00EB0D57">
              <w:rPr>
                <w:bCs/>
              </w:rPr>
              <w:t xml:space="preserve"> </w:t>
            </w:r>
            <w:r w:rsidR="00A62BE1">
              <w:rPr>
                <w:bCs/>
              </w:rPr>
              <w:t>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bCs/>
                <w:color w:val="000000"/>
              </w:rPr>
            </w:pPr>
            <w:r w:rsidRPr="00EB0D57">
              <w:lastRenderedPageBreak/>
              <w:t xml:space="preserve">Узнавать о способах </w:t>
            </w:r>
            <w:proofErr w:type="gramStart"/>
            <w:r w:rsidRPr="00EB0D57">
              <w:t>вычи</w:t>
            </w:r>
            <w:r w:rsidR="00A62BE1">
              <w:t xml:space="preserve"> </w:t>
            </w:r>
            <w:r w:rsidRPr="00EB0D57">
              <w:t>слений</w:t>
            </w:r>
            <w:proofErr w:type="gramEnd"/>
            <w:r w:rsidRPr="00EB0D57">
              <w:t xml:space="preserve"> в Древ</w:t>
            </w:r>
            <w:r w:rsidR="00A62BE1">
              <w:t xml:space="preserve"> </w:t>
            </w:r>
            <w:r w:rsidRPr="00EB0D57">
              <w:t xml:space="preserve">нем Египте. </w:t>
            </w:r>
            <w:proofErr w:type="gramStart"/>
            <w:r w:rsidRPr="00EB0D57">
              <w:t>Са</w:t>
            </w:r>
            <w:r w:rsidR="00A62BE1">
              <w:t xml:space="preserve"> </w:t>
            </w:r>
            <w:r w:rsidRPr="00EB0D57">
              <w:t>мостоятельно</w:t>
            </w:r>
            <w:proofErr w:type="gramEnd"/>
            <w:r w:rsidRPr="00EB0D57">
              <w:t xml:space="preserve"> осуществлять </w:t>
            </w:r>
            <w:r w:rsidRPr="00EB0D57">
              <w:lastRenderedPageBreak/>
              <w:t>поиск необхо</w:t>
            </w:r>
            <w:r w:rsidR="00A62BE1">
              <w:t xml:space="preserve"> </w:t>
            </w:r>
            <w:r w:rsidRPr="00EB0D57">
              <w:t>димой информа</w:t>
            </w:r>
            <w:r w:rsidR="00A62BE1">
              <w:t xml:space="preserve"> </w:t>
            </w:r>
            <w:r w:rsidRPr="00EB0D57">
              <w:t>ции в справоч</w:t>
            </w:r>
            <w:r w:rsidR="00A62BE1">
              <w:t xml:space="preserve"> </w:t>
            </w:r>
            <w:r w:rsidRPr="00EB0D57">
              <w:t>никах. Рабо</w:t>
            </w:r>
            <w:r w:rsidR="00A62BE1">
              <w:t>та-</w:t>
            </w:r>
            <w:r w:rsidRPr="00EB0D57">
              <w:t xml:space="preserve">ть с указателем имён в конце учебника: </w:t>
            </w:r>
            <w:proofErr w:type="gramStart"/>
            <w:r w:rsidRPr="00EB0D57">
              <w:t>нахо</w:t>
            </w:r>
            <w:r w:rsidR="00A62BE1">
              <w:t xml:space="preserve"> </w:t>
            </w:r>
            <w:r w:rsidRPr="00EB0D57">
              <w:t>дить</w:t>
            </w:r>
            <w:proofErr w:type="gramEnd"/>
            <w:r w:rsidRPr="00EB0D57">
              <w:t xml:space="preserve"> сведения об известных людях, героях произведений, упоминаемых на страницах учебника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Принимать  необходимость изучения математики. Оценивать собственные </w:t>
            </w:r>
            <w:r w:rsidRPr="00EB0D57">
              <w:rPr>
                <w:bCs/>
                <w:color w:val="000000"/>
              </w:rPr>
              <w:lastRenderedPageBreak/>
              <w:t>успехи в освоении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Фронтальная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0B6A8D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C72751" w:rsidRPr="00EB0D57">
              <w:rPr>
                <w:color w:val="000000"/>
              </w:rPr>
              <w:t xml:space="preserve"> контроль. </w:t>
            </w:r>
            <w:proofErr w:type="gramStart"/>
            <w:r w:rsidR="00C72751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тетради. 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F5061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C72751" w:rsidRPr="00EB0D57" w:rsidRDefault="00F5061B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24—27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C72751" w:rsidRPr="00EB0D57" w:rsidTr="00F506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7E45DB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A62BE1">
              <w:rPr>
                <w:color w:val="000000"/>
              </w:rPr>
              <w:t>2.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2E" w:rsidRDefault="00C72751" w:rsidP="009B7A08">
            <w:pPr>
              <w:spacing w:line="288" w:lineRule="auto"/>
              <w:rPr>
                <w:iCs/>
              </w:rPr>
            </w:pPr>
            <w:proofErr w:type="gramStart"/>
            <w:r w:rsidRPr="00EB0D57">
              <w:t>Повторе</w:t>
            </w:r>
            <w:r w:rsidR="002B102E">
              <w:t>-</w:t>
            </w:r>
            <w:r w:rsidRPr="00EB0D57">
              <w:t>ние</w:t>
            </w:r>
            <w:proofErr w:type="gramEnd"/>
            <w:r w:rsidRPr="00EB0D57">
              <w:t>, обоб</w:t>
            </w:r>
            <w:r w:rsidR="00A62BE1">
              <w:t>-</w:t>
            </w:r>
            <w:r w:rsidRPr="00EB0D57">
              <w:t>щение изу</w:t>
            </w:r>
            <w:r w:rsidR="00A62BE1">
              <w:t>-</w:t>
            </w:r>
            <w:r w:rsidRPr="00EB0D57">
              <w:t>ченного по теме: «</w:t>
            </w:r>
            <w:r w:rsidRPr="00EB0D57">
              <w:rPr>
                <w:iCs/>
              </w:rPr>
              <w:t xml:space="preserve">Знакомимся с </w:t>
            </w:r>
            <w:proofErr w:type="gramStart"/>
            <w:r w:rsidR="002B102E">
              <w:rPr>
                <w:iCs/>
              </w:rPr>
              <w:t>новы-ми</w:t>
            </w:r>
            <w:proofErr w:type="gramEnd"/>
            <w:r w:rsidR="002B102E">
              <w:rPr>
                <w:iCs/>
              </w:rPr>
              <w:t xml:space="preserve"> дейст-виями»</w:t>
            </w:r>
          </w:p>
          <w:p w:rsidR="00C72751" w:rsidRPr="00EB0D57" w:rsidRDefault="002B102E" w:rsidP="009B7A08">
            <w:pPr>
              <w:spacing w:line="288" w:lineRule="auto"/>
            </w:pPr>
            <w:r>
              <w:rPr>
                <w:iCs/>
              </w:rPr>
              <w:t xml:space="preserve"> </w:t>
            </w:r>
          </w:p>
          <w:p w:rsidR="00C72751" w:rsidRPr="00EB0D57" w:rsidRDefault="00C72751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7E45D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color w:val="000000"/>
              </w:rPr>
            </w:pPr>
            <w:proofErr w:type="gramStart"/>
            <w:r w:rsidRPr="00EB0D57">
              <w:rPr>
                <w:color w:val="000000"/>
              </w:rPr>
              <w:t>Комбинирован</w:t>
            </w:r>
            <w:r w:rsidR="002B102E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ный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38" w:rsidRDefault="00C72751" w:rsidP="00A62BE1">
            <w:pPr>
              <w:ind w:left="-108" w:right="-108" w:firstLine="108"/>
            </w:pPr>
            <w:r w:rsidRPr="00EB0D57">
              <w:t xml:space="preserve">Знать понятия «множители», «произведение»; </w:t>
            </w:r>
            <w:proofErr w:type="gramStart"/>
            <w:r w:rsidRPr="00EB0D57">
              <w:t>переместитель</w:t>
            </w:r>
            <w:r w:rsidR="00A62BE1">
              <w:t>-</w:t>
            </w:r>
            <w:r w:rsidRPr="00EB0D57">
              <w:t>ное</w:t>
            </w:r>
            <w:proofErr w:type="gramEnd"/>
            <w:r w:rsidRPr="00EB0D57">
              <w:t xml:space="preserve"> свойство ум</w:t>
            </w:r>
            <w:r w:rsidR="00A62BE1">
              <w:t>-</w:t>
            </w:r>
            <w:r w:rsidRPr="00EB0D57">
              <w:t>ножения; правила умножения чисел на 0 и 1</w:t>
            </w:r>
            <w:r w:rsidR="00A62BE1">
              <w:t>. Уметь</w:t>
            </w:r>
            <w:r w:rsidRPr="00EB0D57">
              <w:t xml:space="preserve">      </w:t>
            </w:r>
            <w:r w:rsidR="00A62BE1">
              <w:t xml:space="preserve">                          </w:t>
            </w:r>
            <w:r w:rsidRPr="00EB0D57">
              <w:t xml:space="preserve">использовать знак умножения для записи </w:t>
            </w:r>
            <w:r w:rsidR="00A62BE1">
              <w:t>су</w:t>
            </w:r>
            <w:proofErr w:type="gramStart"/>
            <w:r w:rsidR="00A62BE1">
              <w:t>м-</w:t>
            </w:r>
            <w:proofErr w:type="gramEnd"/>
            <w:r w:rsidR="00A62BE1">
              <w:t xml:space="preserve"> </w:t>
            </w:r>
            <w:r w:rsidRPr="00EB0D57">
              <w:t>мы одинаковых слагаемых; вычи</w:t>
            </w:r>
            <w:r w:rsidR="00A62BE1">
              <w:t xml:space="preserve"> </w:t>
            </w:r>
            <w:r w:rsidRPr="00EB0D57">
              <w:t>слять произведе</w:t>
            </w:r>
            <w:r w:rsidR="00A62BE1">
              <w:t>-</w:t>
            </w:r>
            <w:r w:rsidRPr="00EB0D57">
              <w:t>ние чисел с помо</w:t>
            </w:r>
            <w:r w:rsidR="00A62BE1">
              <w:t>-</w:t>
            </w:r>
            <w:r w:rsidRPr="00EB0D57">
              <w:t xml:space="preserve">щью сложения; восстанавливать пропущенные </w:t>
            </w:r>
            <w:r w:rsidRPr="00EB0D57">
              <w:lastRenderedPageBreak/>
              <w:t>числа в равенс</w:t>
            </w:r>
            <w:r w:rsidR="00A62BE1">
              <w:t>т-</w:t>
            </w:r>
            <w:r w:rsidR="00833438">
              <w:t>вах.</w:t>
            </w:r>
          </w:p>
          <w:p w:rsidR="00C72751" w:rsidRPr="00EB0D57" w:rsidRDefault="00A62BE1" w:rsidP="00A62BE1">
            <w:pPr>
              <w:ind w:left="-108" w:right="-108" w:firstLine="108"/>
            </w:pPr>
            <w: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A62BE1">
            <w:pPr>
              <w:ind w:right="-108"/>
              <w:rPr>
                <w:bCs/>
                <w:color w:val="000000"/>
              </w:rPr>
            </w:pPr>
            <w:r w:rsidRPr="00EB0D57">
              <w:lastRenderedPageBreak/>
              <w:t>Планировать собственную вычислитель</w:t>
            </w:r>
            <w:r w:rsidR="00A62BE1">
              <w:t>-</w:t>
            </w:r>
            <w:r w:rsidRPr="00EB0D57">
              <w:t>ную деятел</w:t>
            </w:r>
            <w:proofErr w:type="gramStart"/>
            <w:r w:rsidRPr="00EB0D57">
              <w:t>ь</w:t>
            </w:r>
            <w:r w:rsidR="00A62BE1">
              <w:t>-</w:t>
            </w:r>
            <w:proofErr w:type="gramEnd"/>
            <w:r w:rsidR="00A62BE1">
              <w:t xml:space="preserve"> </w:t>
            </w:r>
            <w:r w:rsidRPr="00EB0D57">
              <w:t xml:space="preserve">ность. </w:t>
            </w:r>
            <w:proofErr w:type="gramStart"/>
            <w:r w:rsidRPr="00EB0D57">
              <w:t>Выпол</w:t>
            </w:r>
            <w:r w:rsidR="00A62BE1">
              <w:t>-</w:t>
            </w:r>
            <w:r w:rsidRPr="00EB0D57">
              <w:t>нять</w:t>
            </w:r>
            <w:proofErr w:type="gramEnd"/>
            <w:r w:rsidRPr="00EB0D57">
              <w:t xml:space="preserve"> вычисле</w:t>
            </w:r>
            <w:r w:rsidR="00A62BE1">
              <w:t>-</w:t>
            </w:r>
            <w:r w:rsidRPr="00EB0D57">
              <w:t>ния по аналогии. Осуществлять сам</w:t>
            </w:r>
            <w:proofErr w:type="gramStart"/>
            <w:r w:rsidRPr="00EB0D57">
              <w:t>о-</w:t>
            </w:r>
            <w:proofErr w:type="gramEnd"/>
            <w:r w:rsidRPr="00EB0D57">
              <w:t xml:space="preserve"> и взаимо</w:t>
            </w:r>
            <w:r w:rsidR="00A62BE1">
              <w:t>-</w:t>
            </w:r>
            <w:r w:rsidRPr="00EB0D57">
              <w:t>проверку работ</w:t>
            </w:r>
            <w:r w:rsidRPr="00EB0D57">
              <w:rPr>
                <w:iCs/>
              </w:rPr>
              <w:t>. Планировать собственные действия по устранению пробелов в знаниях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 Умение оценивать трудность заданий, </w:t>
            </w:r>
            <w:proofErr w:type="gramStart"/>
            <w:r w:rsidRPr="00EB0D57">
              <w:rPr>
                <w:bCs/>
                <w:color w:val="000000"/>
              </w:rPr>
              <w:t>предложен</w:t>
            </w:r>
            <w:r w:rsidR="00A62BE1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ных</w:t>
            </w:r>
            <w:proofErr w:type="gramEnd"/>
            <w:r w:rsidRPr="00EB0D57">
              <w:rPr>
                <w:bCs/>
                <w:color w:val="000000"/>
              </w:rPr>
              <w:t xml:space="preserve"> для выполнения по выбору учащегося (материалы рубрики «Выбираем, чем заняться»)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A62BE1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Групповая </w:t>
            </w:r>
            <w:r w:rsidR="00C72751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A62BE1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72751" w:rsidRPr="00EB0D57">
              <w:rPr>
                <w:color w:val="000000"/>
              </w:rPr>
              <w:t xml:space="preserve"> контроль. </w:t>
            </w:r>
            <w:proofErr w:type="gramStart"/>
            <w:r w:rsidR="00C72751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A62BE1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  <w:r w:rsidR="00C72751" w:rsidRPr="00EB0D57">
              <w:rPr>
                <w:color w:val="000000"/>
              </w:rPr>
              <w:t>Задания по выбору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7E45D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C72751" w:rsidRPr="00EB0D57" w:rsidRDefault="00C72751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28—29</w:t>
            </w:r>
            <w:r w:rsidR="0027549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. Интерактивная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1" w:rsidRPr="00EB0D57" w:rsidRDefault="00C72751" w:rsidP="009B7A08">
            <w:pPr>
              <w:rPr>
                <w:color w:val="000000"/>
              </w:rPr>
            </w:pPr>
          </w:p>
        </w:tc>
      </w:tr>
      <w:tr w:rsidR="00F5061B" w:rsidRPr="00EB0D57" w:rsidTr="00F506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A62BE1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73</w:t>
            </w:r>
            <w:r w:rsidR="007E45DB"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A12375" w:rsidP="00BD50FE">
            <w:pPr>
              <w:spacing w:line="288" w:lineRule="auto"/>
            </w:pPr>
            <w:r>
              <w:rPr>
                <w:b/>
              </w:rPr>
              <w:t>Контрольная</w:t>
            </w:r>
            <w:r w:rsidR="00F5061B" w:rsidRPr="00F5061B">
              <w:rPr>
                <w:b/>
              </w:rPr>
              <w:t xml:space="preserve"> работа</w:t>
            </w:r>
            <w:r w:rsidR="002B102E">
              <w:rPr>
                <w:b/>
              </w:rPr>
              <w:t xml:space="preserve"> </w:t>
            </w:r>
            <w:r w:rsidR="00F5061B" w:rsidRPr="00EB0D57">
              <w:t>по теме: «</w:t>
            </w:r>
            <w:r w:rsidR="00F5061B" w:rsidRPr="00EB0D57">
              <w:rPr>
                <w:iCs/>
              </w:rPr>
              <w:t>Знакомимся с новы</w:t>
            </w:r>
            <w:r w:rsidR="001D2ACD">
              <w:rPr>
                <w:iCs/>
              </w:rPr>
              <w:t xml:space="preserve"> </w:t>
            </w:r>
            <w:proofErr w:type="gramStart"/>
            <w:r w:rsidR="001D2ACD">
              <w:rPr>
                <w:iCs/>
              </w:rPr>
              <w:t>-</w:t>
            </w:r>
            <w:r w:rsidR="00F5061B" w:rsidRPr="00EB0D57">
              <w:rPr>
                <w:iCs/>
              </w:rPr>
              <w:t>м</w:t>
            </w:r>
            <w:proofErr w:type="gramEnd"/>
            <w:r w:rsidR="00F5061B" w:rsidRPr="00EB0D57">
              <w:rPr>
                <w:iCs/>
              </w:rPr>
              <w:t>и дейст</w:t>
            </w:r>
            <w:r w:rsidR="001D2ACD">
              <w:rPr>
                <w:iCs/>
              </w:rPr>
              <w:t xml:space="preserve"> -</w:t>
            </w:r>
            <w:r w:rsidR="00F5061B" w:rsidRPr="00EB0D57">
              <w:rPr>
                <w:iCs/>
              </w:rPr>
              <w:t>виями</w:t>
            </w:r>
            <w:r w:rsidR="00F5061B" w:rsidRPr="00EB0D57">
              <w:t>»</w:t>
            </w:r>
          </w:p>
          <w:p w:rsidR="00F5061B" w:rsidRPr="00EB0D57" w:rsidRDefault="00F5061B" w:rsidP="00BD50FE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BD50FE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BD50FE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E45DB" w:rsidP="00BD50F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Урок -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BD50FE">
            <w:r w:rsidRPr="00EB0D57">
              <w:t xml:space="preserve">Знать понятия «множители», «произведение»; </w:t>
            </w:r>
            <w:proofErr w:type="gramStart"/>
            <w:r w:rsidRPr="00EB0D57">
              <w:t>перемести</w:t>
            </w:r>
            <w:r w:rsidR="00A62BE1">
              <w:t>-</w:t>
            </w:r>
            <w:r w:rsidRPr="00EB0D57">
              <w:t>тельное</w:t>
            </w:r>
            <w:proofErr w:type="gramEnd"/>
            <w:r w:rsidRPr="00EB0D57">
              <w:t xml:space="preserve"> свойс</w:t>
            </w:r>
            <w:r w:rsidR="00A62BE1">
              <w:t>-</w:t>
            </w:r>
            <w:r w:rsidRPr="00EB0D57">
              <w:t xml:space="preserve">тво умножения; правила умножения чисел на 0 и 1.                           </w:t>
            </w:r>
            <w:r w:rsidR="00A62BE1">
              <w:t xml:space="preserve">      Уметь </w:t>
            </w:r>
            <w:r w:rsidRPr="00EB0D57">
              <w:t>записы</w:t>
            </w:r>
            <w:r w:rsidR="00A62BE1">
              <w:t xml:space="preserve"> </w:t>
            </w:r>
            <w:r w:rsidRPr="00EB0D57">
              <w:t>вать решение задачи двумя способами (ис</w:t>
            </w:r>
            <w:r w:rsidR="00A62BE1">
              <w:t xml:space="preserve"> </w:t>
            </w:r>
            <w:r w:rsidRPr="00EB0D57">
              <w:t>пользуя сложе</w:t>
            </w:r>
            <w:r w:rsidR="00A62BE1">
              <w:t xml:space="preserve"> </w:t>
            </w:r>
            <w:r w:rsidRPr="00EB0D57">
              <w:t>ние и умноже</w:t>
            </w:r>
            <w:r w:rsidR="00A62BE1">
              <w:t xml:space="preserve"> </w:t>
            </w:r>
            <w:r w:rsidRPr="00EB0D57">
              <w:t>ние);</w:t>
            </w:r>
            <w:r w:rsidRPr="00EB0D57">
              <w:rPr>
                <w:iCs/>
              </w:rPr>
              <w:t xml:space="preserve"> выпол</w:t>
            </w:r>
            <w:r w:rsidR="00A62BE1">
              <w:rPr>
                <w:iCs/>
              </w:rPr>
              <w:t xml:space="preserve"> </w:t>
            </w:r>
            <w:r w:rsidRPr="00EB0D57">
              <w:rPr>
                <w:iCs/>
              </w:rPr>
              <w:t>нять вычисле</w:t>
            </w:r>
            <w:r w:rsidR="00A62BE1">
              <w:rPr>
                <w:iCs/>
              </w:rPr>
              <w:t xml:space="preserve"> </w:t>
            </w:r>
            <w:r w:rsidRPr="00EB0D57">
              <w:rPr>
                <w:iCs/>
              </w:rPr>
              <w:t>ния в 2 дейст</w:t>
            </w:r>
            <w:r w:rsidR="001D2ACD">
              <w:rPr>
                <w:iCs/>
              </w:rPr>
              <w:t xml:space="preserve">  вия</w:t>
            </w:r>
            <w:proofErr w:type="gramStart"/>
            <w:r w:rsidR="001D2ACD">
              <w:rPr>
                <w:iCs/>
              </w:rPr>
              <w:t xml:space="preserve"> </w:t>
            </w:r>
            <w:r w:rsidR="00A12375">
              <w:rPr>
                <w:iCs/>
              </w:rPr>
              <w:t>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BD50FE">
            <w:pPr>
              <w:rPr>
                <w:bCs/>
                <w:color w:val="000000"/>
              </w:rPr>
            </w:pPr>
            <w:r w:rsidRPr="00EB0D57">
              <w:t xml:space="preserve">Планировать собственную </w:t>
            </w:r>
            <w:proofErr w:type="gramStart"/>
            <w:r w:rsidRPr="00EB0D57">
              <w:t>вычислитель</w:t>
            </w:r>
            <w:r w:rsidR="00A62BE1">
              <w:t>-</w:t>
            </w:r>
            <w:r w:rsidRPr="00EB0D57">
              <w:t>ную</w:t>
            </w:r>
            <w:proofErr w:type="gramEnd"/>
            <w:r w:rsidRPr="00EB0D57">
              <w:t xml:space="preserve"> деятель</w:t>
            </w:r>
            <w:r w:rsidR="00A62BE1">
              <w:t>-</w:t>
            </w:r>
            <w:r w:rsidRPr="00EB0D57">
              <w:t xml:space="preserve">ность.  </w:t>
            </w:r>
            <w:r w:rsidRPr="00EB0D57">
              <w:rPr>
                <w:iCs/>
              </w:rPr>
              <w:t xml:space="preserve"> Плани</w:t>
            </w:r>
            <w:r w:rsidR="00A62BE1">
              <w:rPr>
                <w:iCs/>
              </w:rPr>
              <w:t>-ровать</w:t>
            </w:r>
            <w:r w:rsidRPr="00EB0D57">
              <w:rPr>
                <w:iCs/>
              </w:rPr>
              <w:t xml:space="preserve"> </w:t>
            </w:r>
            <w:proofErr w:type="gramStart"/>
            <w:r w:rsidRPr="00EB0D57">
              <w:rPr>
                <w:iCs/>
              </w:rPr>
              <w:t>собст</w:t>
            </w:r>
            <w:r w:rsidR="00A62BE1">
              <w:rPr>
                <w:iCs/>
              </w:rPr>
              <w:t xml:space="preserve"> </w:t>
            </w:r>
            <w:r w:rsidRPr="00EB0D57">
              <w:rPr>
                <w:iCs/>
              </w:rPr>
              <w:t>венные</w:t>
            </w:r>
            <w:proofErr w:type="gramEnd"/>
            <w:r w:rsidRPr="00EB0D57">
              <w:rPr>
                <w:iCs/>
              </w:rPr>
              <w:t xml:space="preserve"> действия по устранению пробелов в знаниях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BD50FE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Умение сопоставлять собственную оценку своей деятельности с оценкой её товарищами, учителем. Оценивать свои эмоциональные реакции.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 xml:space="preserve"> Индивидуальная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BD50FE">
            <w:pPr>
              <w:rPr>
                <w:color w:val="000000"/>
              </w:rPr>
            </w:pPr>
            <w:proofErr w:type="gramStart"/>
            <w:r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BD50FE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F5061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1D2ACD" w:rsidP="009B7A08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7E45DB">
              <w:rPr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E45DB" w:rsidP="009B7A08">
            <w:pPr>
              <w:spacing w:line="288" w:lineRule="auto"/>
              <w:ind w:right="-108"/>
            </w:pPr>
            <w:r>
              <w:t xml:space="preserve">Работа над ошибками. </w:t>
            </w:r>
            <w:r w:rsidR="00F5061B" w:rsidRPr="00EB0D57">
              <w:t xml:space="preserve">Повторение, обобщение </w:t>
            </w:r>
            <w:proofErr w:type="gramStart"/>
            <w:r w:rsidR="00F5061B" w:rsidRPr="00EB0D57">
              <w:t>изученного</w:t>
            </w:r>
            <w:proofErr w:type="gramEnd"/>
            <w:r w:rsidR="00F5061B" w:rsidRPr="00EB0D57">
              <w:t xml:space="preserve"> по теме: «</w:t>
            </w:r>
            <w:proofErr w:type="gramStart"/>
            <w:r w:rsidR="00F5061B" w:rsidRPr="00EB0D57">
              <w:rPr>
                <w:iCs/>
              </w:rPr>
              <w:t>Знакомим</w:t>
            </w:r>
            <w:r w:rsidR="00292321">
              <w:rPr>
                <w:iCs/>
              </w:rPr>
              <w:t>-</w:t>
            </w:r>
            <w:r w:rsidR="00F5061B" w:rsidRPr="00EB0D57">
              <w:rPr>
                <w:iCs/>
              </w:rPr>
              <w:t>ся</w:t>
            </w:r>
            <w:proofErr w:type="gramEnd"/>
            <w:r w:rsidR="00F5061B" w:rsidRPr="00EB0D57">
              <w:rPr>
                <w:iCs/>
              </w:rPr>
              <w:t xml:space="preserve"> с новыми </w:t>
            </w:r>
            <w:r w:rsidR="00F5061B" w:rsidRPr="00EB0D57">
              <w:rPr>
                <w:iCs/>
              </w:rPr>
              <w:lastRenderedPageBreak/>
              <w:t>действиями</w:t>
            </w:r>
            <w:r w:rsidR="00F5061B" w:rsidRPr="00EB0D57">
              <w:t>»</w:t>
            </w:r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E45D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color w:val="000000"/>
              </w:rPr>
            </w:pPr>
            <w:proofErr w:type="gramStart"/>
            <w:r w:rsidRPr="00EB0D57">
              <w:rPr>
                <w:color w:val="000000"/>
              </w:rPr>
              <w:t>Комбинирован</w:t>
            </w:r>
            <w:r w:rsidR="001D2ACD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ный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t>Знать понятия «множители», «произведение»; перемес</w:t>
            </w:r>
            <w:r w:rsidR="00A12375">
              <w:t>тите-</w:t>
            </w:r>
            <w:r w:rsidRPr="00EB0D57">
              <w:t>льное свойство умножения; правила умно</w:t>
            </w:r>
            <w:r w:rsidR="00A12375">
              <w:t>-</w:t>
            </w:r>
            <w:r w:rsidRPr="00EB0D57">
              <w:t>жения чисел на 0 и 1.</w:t>
            </w:r>
            <w:r w:rsidR="00A12375">
              <w:t>Уметь</w:t>
            </w:r>
            <w:r w:rsidRPr="00EB0D57">
              <w:t xml:space="preserve">    </w:t>
            </w:r>
            <w:r w:rsidR="00A12375">
              <w:t xml:space="preserve">                           </w:t>
            </w:r>
            <w:r w:rsidRPr="00EB0D57">
              <w:t xml:space="preserve"> использовать </w:t>
            </w:r>
            <w:r w:rsidRPr="00EB0D57">
              <w:lastRenderedPageBreak/>
              <w:t>знак умножения для записи суммы одинаковых слагаемых; вычислять произведение чисел</w:t>
            </w:r>
            <w:proofErr w:type="gramStart"/>
            <w:r w:rsidRPr="00EB0D57">
              <w:t xml:space="preserve"> </w:t>
            </w:r>
            <w:r w:rsidR="00292321">
              <w:t>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292321">
            <w:pPr>
              <w:ind w:right="115"/>
              <w:rPr>
                <w:bCs/>
                <w:color w:val="000000"/>
              </w:rPr>
            </w:pPr>
            <w:r w:rsidRPr="00EB0D57">
              <w:lastRenderedPageBreak/>
              <w:t xml:space="preserve">Оценивать выполнение своего задания по следующим параметрам: легко или трудно выполнять, в чем </w:t>
            </w:r>
            <w:r w:rsidRPr="00EB0D57">
              <w:lastRenderedPageBreak/>
              <w:t>слож</w:t>
            </w:r>
            <w:r w:rsidR="00292321">
              <w:t xml:space="preserve">ность </w:t>
            </w:r>
            <w:r w:rsidRPr="00EB0D57">
              <w:t>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 Умение оценивать трудность заданий, </w:t>
            </w:r>
            <w:proofErr w:type="gramStart"/>
            <w:r w:rsidRPr="00EB0D57">
              <w:rPr>
                <w:bCs/>
                <w:color w:val="000000"/>
              </w:rPr>
              <w:t>предложен</w:t>
            </w:r>
            <w:r w:rsidR="00A12375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ных</w:t>
            </w:r>
            <w:proofErr w:type="gramEnd"/>
            <w:r w:rsidRPr="00EB0D57">
              <w:rPr>
                <w:bCs/>
                <w:color w:val="000000"/>
              </w:rPr>
              <w:t xml:space="preserve"> для выполнения по выбору учащегося (материалы </w:t>
            </w:r>
            <w:r w:rsidRPr="00EB0D57">
              <w:rPr>
                <w:bCs/>
                <w:color w:val="000000"/>
              </w:rPr>
              <w:lastRenderedPageBreak/>
              <w:t>рубрики «Мозаика заданий»)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1D2ACD" w:rsidP="009B7A0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Коллек-тивная</w:t>
            </w:r>
            <w:proofErr w:type="gramEnd"/>
            <w:r w:rsidR="00F5061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1D2ACD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F5061B" w:rsidRPr="00EB0D57">
              <w:rPr>
                <w:color w:val="000000"/>
              </w:rPr>
              <w:t xml:space="preserve"> контроль. </w:t>
            </w:r>
            <w:proofErr w:type="gramStart"/>
            <w:r w:rsidR="00F5061B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7E45D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30—31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7E45DB" w:rsidRPr="00EB0D57" w:rsidTr="00BD50FE">
        <w:tc>
          <w:tcPr>
            <w:tcW w:w="1548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DB" w:rsidRPr="00EB0D57" w:rsidRDefault="007E45DB" w:rsidP="009B7A08">
            <w:pPr>
              <w:rPr>
                <w:b/>
                <w:bCs/>
                <w:color w:val="000000"/>
              </w:rPr>
            </w:pPr>
          </w:p>
          <w:p w:rsidR="007E45DB" w:rsidRPr="007E45DB" w:rsidRDefault="007E45DB" w:rsidP="009B7A08">
            <w:pPr>
              <w:jc w:val="center"/>
              <w:rPr>
                <w:b/>
                <w:color w:val="000000"/>
              </w:rPr>
            </w:pPr>
            <w:r w:rsidRPr="00EB0D57">
              <w:rPr>
                <w:b/>
                <w:bCs/>
                <w:color w:val="000000"/>
              </w:rPr>
              <w:t>Измерение величин</w:t>
            </w:r>
            <w:r w:rsidRPr="00EB0D57">
              <w:rPr>
                <w:color w:val="000000"/>
              </w:rPr>
              <w:t xml:space="preserve">  - </w:t>
            </w:r>
            <w:r w:rsidR="006708C2">
              <w:rPr>
                <w:b/>
                <w:color w:val="000000"/>
              </w:rPr>
              <w:t>11</w:t>
            </w:r>
            <w:r w:rsidRPr="007E45DB">
              <w:rPr>
                <w:b/>
                <w:color w:val="000000"/>
              </w:rPr>
              <w:t xml:space="preserve"> ч</w:t>
            </w:r>
          </w:p>
          <w:p w:rsidR="007E45DB" w:rsidRPr="00EB0D57" w:rsidRDefault="007E45DB" w:rsidP="009B7A08">
            <w:pPr>
              <w:rPr>
                <w:color w:val="000000"/>
              </w:rPr>
            </w:pPr>
          </w:p>
        </w:tc>
      </w:tr>
      <w:tr w:rsidR="00F5061B" w:rsidRPr="00EB0D57" w:rsidTr="007E45DB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292321" w:rsidP="009B7A08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F5061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</w:pPr>
            <w:r w:rsidRPr="00EB0D57">
              <w:t xml:space="preserve"> Величины и единицы измерения величин</w:t>
            </w:r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292321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t>Иметь представления о  величинах (время, расстояние, объём, масса).                     Знать названия единиц измерения.   Уметь измерять длину отрезков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t>Соотносить еди</w:t>
            </w:r>
            <w:r w:rsidR="00292321">
              <w:t xml:space="preserve"> </w:t>
            </w:r>
            <w:r w:rsidRPr="00EB0D57">
              <w:t>ницы измере</w:t>
            </w:r>
            <w:r w:rsidR="00292321">
              <w:t xml:space="preserve"> </w:t>
            </w:r>
            <w:proofErr w:type="gramStart"/>
            <w:r w:rsidR="00292321">
              <w:t>-</w:t>
            </w:r>
            <w:r w:rsidRPr="00EB0D57">
              <w:t>н</w:t>
            </w:r>
            <w:proofErr w:type="gramEnd"/>
            <w:r w:rsidRPr="00EB0D57">
              <w:t>ия и названия величин (время</w:t>
            </w:r>
            <w:r w:rsidR="00292321">
              <w:t xml:space="preserve"> </w:t>
            </w:r>
            <w:r w:rsidR="000B6A8D">
              <w:t xml:space="preserve">длина, масса,те </w:t>
            </w:r>
            <w:r w:rsidRPr="00EB0D57">
              <w:t>мпература).</w:t>
            </w:r>
            <w:r w:rsidR="000B6A8D">
              <w:t>Ис</w:t>
            </w:r>
          </w:p>
          <w:p w:rsidR="00F5061B" w:rsidRPr="00EB0D57" w:rsidRDefault="00F5061B" w:rsidP="009B7A08">
            <w:r w:rsidRPr="00EB0D57">
              <w:t>следовать чи</w:t>
            </w:r>
            <w:r w:rsidR="000B6A8D">
              <w:t>с</w:t>
            </w:r>
            <w:r w:rsidR="00292321">
              <w:t xml:space="preserve"> </w:t>
            </w:r>
            <w:r w:rsidRPr="00EB0D57">
              <w:t xml:space="preserve">ловые </w:t>
            </w:r>
            <w:r w:rsidR="00292321">
              <w:t>законо</w:t>
            </w:r>
            <w:r w:rsidR="000B6A8D">
              <w:t>ме</w:t>
            </w:r>
            <w:r w:rsidR="00292321">
              <w:t xml:space="preserve"> </w:t>
            </w:r>
            <w:r w:rsidRPr="00EB0D57">
              <w:t>рности на гео</w:t>
            </w:r>
            <w:r w:rsidR="000B6A8D">
              <w:t xml:space="preserve"> </w:t>
            </w:r>
            <w:r w:rsidRPr="00EB0D57">
              <w:t>метрических моделях</w:t>
            </w:r>
            <w:proofErr w:type="gramStart"/>
            <w:r w:rsidRPr="00EB0D57">
              <w:t>.</w:t>
            </w:r>
            <w:r w:rsidR="000B6A8D">
              <w:t>У</w:t>
            </w:r>
            <w:proofErr w:type="gramEnd"/>
            <w:r w:rsidR="000B6A8D">
              <w:t>зна</w:t>
            </w:r>
          </w:p>
          <w:p w:rsidR="00F5061B" w:rsidRPr="00EB0D57" w:rsidRDefault="000B6A8D" w:rsidP="009B7A08">
            <w:r>
              <w:t>вать необ</w:t>
            </w:r>
            <w:r w:rsidR="00F5061B" w:rsidRPr="00EB0D57">
              <w:t>ходи</w:t>
            </w:r>
            <w:r>
              <w:t xml:space="preserve">-мую </w:t>
            </w:r>
            <w:proofErr w:type="gramStart"/>
            <w:r>
              <w:t>инфо</w:t>
            </w:r>
            <w:r w:rsidR="00F5061B" w:rsidRPr="00EB0D57">
              <w:t>рма</w:t>
            </w:r>
            <w:r>
              <w:t xml:space="preserve"> </w:t>
            </w:r>
            <w:r w:rsidR="00F5061B" w:rsidRPr="00EB0D57">
              <w:t>цию</w:t>
            </w:r>
            <w:proofErr w:type="gramEnd"/>
            <w:r w:rsidR="00F5061B" w:rsidRPr="00EB0D57">
              <w:t xml:space="preserve">, задавая </w:t>
            </w:r>
            <w:r>
              <w:t xml:space="preserve">во </w:t>
            </w:r>
            <w:r w:rsidR="00F5061B" w:rsidRPr="00EB0D57">
              <w:t>просы стар</w:t>
            </w:r>
            <w:r>
              <w:t xml:space="preserve">шим </w:t>
            </w:r>
            <w:r w:rsidR="00292321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</w:p>
          <w:p w:rsidR="00F5061B" w:rsidRPr="00EB0D57" w:rsidRDefault="00F5061B" w:rsidP="009B7A08">
            <w:pPr>
              <w:rPr>
                <w:bCs/>
                <w:color w:val="000000"/>
              </w:rPr>
            </w:pPr>
            <w:r w:rsidRPr="00EB0D57">
              <w:t xml:space="preserve">Выбирать </w:t>
            </w:r>
            <w:proofErr w:type="gramStart"/>
            <w:r w:rsidRPr="00EB0D57">
              <w:t>фор</w:t>
            </w:r>
            <w:r w:rsidR="000B6A8D">
              <w:t xml:space="preserve"> </w:t>
            </w:r>
            <w:r w:rsidRPr="00EB0D57">
              <w:t>му</w:t>
            </w:r>
            <w:proofErr w:type="gramEnd"/>
            <w:r w:rsidRPr="00EB0D57">
              <w:t xml:space="preserve"> участия в проектной дея</w:t>
            </w:r>
            <w:r w:rsidR="000B6A8D">
              <w:t xml:space="preserve"> </w:t>
            </w:r>
            <w:r w:rsidRPr="00EB0D57">
              <w:t>тельности по теме «Свойства площади»</w:t>
            </w:r>
            <w:r w:rsidR="000B6A8D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292321" w:rsidP="009B7A0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Группо вая</w:t>
            </w:r>
            <w:proofErr w:type="gramEnd"/>
            <w:r w:rsidR="00F5061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292321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F5061B" w:rsidRPr="00EB0D57">
              <w:rPr>
                <w:color w:val="000000"/>
              </w:rPr>
              <w:t xml:space="preserve"> 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7E45D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32—33</w:t>
            </w:r>
            <w:r w:rsidR="0027549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7E45DB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292321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76</w:t>
            </w:r>
            <w:r w:rsidR="00F5061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</w:pPr>
            <w:r w:rsidRPr="00EB0D57">
              <w:t>Измерение длины</w:t>
            </w:r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E45D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t xml:space="preserve">Знать названия единиц </w:t>
            </w:r>
            <w:proofErr w:type="gramStart"/>
            <w:r w:rsidRPr="00EB0D57">
              <w:t>измере</w:t>
            </w:r>
            <w:r w:rsidR="00292321">
              <w:t>-</w:t>
            </w:r>
            <w:r w:rsidRPr="00EB0D57">
              <w:t>ния</w:t>
            </w:r>
            <w:proofErr w:type="gramEnd"/>
            <w:r w:rsidRPr="00EB0D57">
              <w:t xml:space="preserve"> длины. </w:t>
            </w:r>
          </w:p>
          <w:p w:rsidR="00F5061B" w:rsidRPr="00EB0D57" w:rsidRDefault="00F5061B" w:rsidP="009B7A08">
            <w:r w:rsidRPr="00EB0D57">
              <w:t>Иметь перво</w:t>
            </w:r>
            <w:r w:rsidR="00292321">
              <w:t>-</w:t>
            </w:r>
            <w:r w:rsidRPr="00EB0D57">
              <w:t>начальные представления о метрических соотношениях между едини</w:t>
            </w:r>
            <w:r w:rsidR="00292321">
              <w:t>-</w:t>
            </w:r>
            <w:r w:rsidRPr="00EB0D57">
              <w:t>цами длины - сантиметр и миллиметр</w:t>
            </w:r>
            <w:proofErr w:type="gramStart"/>
            <w:r w:rsidRPr="00EB0D57">
              <w:t>.У</w:t>
            </w:r>
            <w:proofErr w:type="gramEnd"/>
            <w:r w:rsidRPr="00EB0D57">
              <w:t>меть сравнивать и  чертить отрез</w:t>
            </w:r>
            <w:r w:rsidR="00292321">
              <w:t>-</w:t>
            </w:r>
            <w:r w:rsidRPr="00EB0D57">
              <w:t>ки заданной длины; перево</w:t>
            </w:r>
            <w:r w:rsidR="00292321">
              <w:t>-</w:t>
            </w:r>
            <w:r w:rsidRPr="00EB0D57">
              <w:t>дить сантиме</w:t>
            </w:r>
            <w:r w:rsidR="00292321">
              <w:t>-</w:t>
            </w:r>
            <w:r w:rsidRPr="00EB0D57">
              <w:t>тры в миллиме</w:t>
            </w:r>
            <w:r w:rsidR="00292321">
              <w:t>-</w:t>
            </w:r>
            <w:r w:rsidRPr="00EB0D57">
              <w:t>тры и обратно.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bCs/>
                <w:color w:val="000000"/>
              </w:rPr>
            </w:pPr>
            <w:r w:rsidRPr="00EB0D57">
              <w:t>Соотносить единицы измерения и названия величин (время, длина, масса, температура).</w:t>
            </w:r>
            <w:r w:rsidRPr="00EB0D57">
              <w:rPr>
                <w:iCs/>
              </w:rPr>
              <w:t xml:space="preserve"> Распределять роли и очередность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F5061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F5061B" w:rsidRPr="00EB0D57">
              <w:rPr>
                <w:color w:val="000000"/>
              </w:rPr>
              <w:t xml:space="preserve"> 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</w:t>
            </w:r>
            <w:r w:rsidR="0029232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-</w:t>
            </w: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ник</w:t>
            </w:r>
            <w:r w:rsidR="007E45D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34—35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7E45DB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E45DB" w:rsidP="0029232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92321">
              <w:rPr>
                <w:color w:val="000000"/>
              </w:rPr>
              <w:t>7</w:t>
            </w:r>
            <w:r w:rsidR="00F5061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7E45DB" w:rsidRDefault="00F5061B" w:rsidP="009B7A08">
            <w:pPr>
              <w:spacing w:line="288" w:lineRule="auto"/>
              <w:rPr>
                <w:b/>
              </w:rPr>
            </w:pPr>
            <w:proofErr w:type="gramStart"/>
            <w:r w:rsidRPr="00EB0D57">
              <w:t>Вычисле</w:t>
            </w:r>
            <w:r w:rsidR="00292321">
              <w:t>-</w:t>
            </w:r>
            <w:r w:rsidRPr="00EB0D57">
              <w:t>ние</w:t>
            </w:r>
            <w:proofErr w:type="gramEnd"/>
            <w:r w:rsidRPr="00EB0D57">
              <w:t xml:space="preserve"> длины пройденного пути</w:t>
            </w:r>
            <w:r w:rsidR="007E45DB">
              <w:t xml:space="preserve">. </w:t>
            </w:r>
            <w:r w:rsidR="007E45DB" w:rsidRPr="007E45DB">
              <w:rPr>
                <w:b/>
              </w:rPr>
              <w:t>Самостоятельная работа</w:t>
            </w:r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E45D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292321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Default="00F5061B" w:rsidP="009B7A08">
            <w:r w:rsidRPr="00EB0D57">
              <w:rPr>
                <w:color w:val="000000"/>
              </w:rPr>
              <w:t>Иметь простра</w:t>
            </w:r>
            <w:r w:rsidR="00292321">
              <w:rPr>
                <w:color w:val="000000"/>
              </w:rPr>
              <w:t xml:space="preserve">-нственные </w:t>
            </w:r>
            <w:proofErr w:type="gramStart"/>
            <w:r w:rsidRPr="00EB0D57">
              <w:rPr>
                <w:color w:val="000000"/>
              </w:rPr>
              <w:t>пред</w:t>
            </w:r>
            <w:r w:rsidR="00292321">
              <w:rPr>
                <w:color w:val="000000"/>
              </w:rPr>
              <w:t xml:space="preserve"> </w:t>
            </w:r>
            <w:r w:rsidRPr="00EB0D57">
              <w:rPr>
                <w:color w:val="000000"/>
              </w:rPr>
              <w:t>ставления</w:t>
            </w:r>
            <w:proofErr w:type="gramEnd"/>
            <w:r w:rsidRPr="00EB0D57">
              <w:t xml:space="preserve"> и пе</w:t>
            </w:r>
            <w:r w:rsidR="00292321">
              <w:t xml:space="preserve"> </w:t>
            </w:r>
            <w:r w:rsidRPr="00EB0D57">
              <w:t xml:space="preserve">рвоначальные представления о скорости.            Знать названия единиц </w:t>
            </w:r>
            <w:proofErr w:type="gramStart"/>
            <w:r w:rsidRPr="00EB0D57">
              <w:t>измере</w:t>
            </w:r>
            <w:r w:rsidR="00292321">
              <w:t xml:space="preserve"> </w:t>
            </w:r>
            <w:r w:rsidRPr="00EB0D57">
              <w:t>ния</w:t>
            </w:r>
            <w:proofErr w:type="gramEnd"/>
            <w:r w:rsidRPr="00EB0D57">
              <w:t xml:space="preserve"> длины.                     Уметь изм</w:t>
            </w:r>
            <w:proofErr w:type="gramStart"/>
            <w:r w:rsidRPr="00EB0D57">
              <w:t>е</w:t>
            </w:r>
            <w:r w:rsidR="00292321">
              <w:t>-</w:t>
            </w:r>
            <w:proofErr w:type="gramEnd"/>
            <w:r w:rsidR="00292321">
              <w:t xml:space="preserve"> </w:t>
            </w:r>
            <w:r w:rsidRPr="00EB0D57">
              <w:t>рять длины от</w:t>
            </w:r>
            <w:r w:rsidR="00292321">
              <w:t xml:space="preserve"> </w:t>
            </w:r>
            <w:r w:rsidRPr="00EB0D57">
              <w:t>резков, сравни</w:t>
            </w:r>
            <w:r w:rsidR="00292321">
              <w:t xml:space="preserve"> </w:t>
            </w:r>
            <w:r w:rsidRPr="00EB0D57">
              <w:t>вать их, чер</w:t>
            </w:r>
            <w:r w:rsidR="0070584E">
              <w:t>-</w:t>
            </w:r>
            <w:r w:rsidRPr="00EB0D57">
              <w:lastRenderedPageBreak/>
              <w:t>тить отрезки заданной длины</w:t>
            </w:r>
          </w:p>
          <w:p w:rsidR="007E45DB" w:rsidRPr="00EB0D57" w:rsidRDefault="007E45DB" w:rsidP="009B7A08"/>
          <w:p w:rsidR="00F5061B" w:rsidRPr="00EB0D57" w:rsidRDefault="00F5061B" w:rsidP="009B7A08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0B6A8D">
            <w:pPr>
              <w:rPr>
                <w:bCs/>
                <w:color w:val="000000"/>
              </w:rPr>
            </w:pPr>
            <w:r w:rsidRPr="00EB0D57">
              <w:lastRenderedPageBreak/>
              <w:t>Ориентироваться в ситуации равномерного прямолинейного движения, мо</w:t>
            </w:r>
            <w:r w:rsidR="000B6A8D">
              <w:t xml:space="preserve"> </w:t>
            </w:r>
            <w:r w:rsidRPr="00EB0D57">
              <w:t>делировать дви</w:t>
            </w:r>
            <w:r w:rsidR="000B6A8D">
              <w:t xml:space="preserve"> </w:t>
            </w:r>
            <w:r w:rsidRPr="00EB0D57">
              <w:t>жение объ</w:t>
            </w:r>
            <w:r w:rsidR="000B6A8D">
              <w:t>е</w:t>
            </w:r>
            <w:r w:rsidRPr="00EB0D57">
              <w:t>кта на схеме</w:t>
            </w:r>
            <w:proofErr w:type="gramStart"/>
            <w:r w:rsidRPr="00EB0D57">
              <w:t>.</w:t>
            </w:r>
            <w:r w:rsidR="000B6A8D">
              <w:t>В</w:t>
            </w:r>
            <w:proofErr w:type="gramEnd"/>
            <w:r w:rsidR="000B6A8D">
              <w:t xml:space="preserve">ыби          </w:t>
            </w:r>
            <w:r w:rsidRPr="00EB0D57">
              <w:t>рать за</w:t>
            </w:r>
            <w:r w:rsidR="000B6A8D">
              <w:t>да</w:t>
            </w:r>
            <w:r w:rsidRPr="00EB0D57">
              <w:t>ния из вариативной части: исследо</w:t>
            </w:r>
            <w:r w:rsidR="000B6A8D">
              <w:t xml:space="preserve"> </w:t>
            </w:r>
            <w:r w:rsidRPr="00EB0D57">
              <w:t>ва</w:t>
            </w:r>
            <w:r w:rsidR="000B6A8D">
              <w:t>ть зави</w:t>
            </w:r>
            <w:r w:rsidRPr="00EB0D57">
              <w:t>симо</w:t>
            </w:r>
            <w:r w:rsidR="000B6A8D">
              <w:t>-</w:t>
            </w:r>
            <w:r w:rsidRPr="00EB0D57">
              <w:t xml:space="preserve">сть между </w:t>
            </w:r>
            <w:r w:rsidRPr="00EB0D57">
              <w:lastRenderedPageBreak/>
              <w:t>скоростью, вре</w:t>
            </w:r>
            <w:r w:rsidR="00292321">
              <w:t xml:space="preserve"> </w:t>
            </w:r>
            <w:r w:rsidRPr="00EB0D57">
              <w:t>менем, расстоя</w:t>
            </w:r>
            <w:r w:rsidR="00292321">
              <w:t xml:space="preserve"> </w:t>
            </w:r>
            <w:r w:rsidRPr="00EB0D57">
              <w:t>нием</w:t>
            </w:r>
            <w:r w:rsidR="0070584E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t>Коллективно-индиви-дуаль-ная</w:t>
            </w:r>
            <w:r w:rsidR="00F5061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F5061B" w:rsidRPr="00EB0D57">
              <w:rPr>
                <w:color w:val="000000"/>
              </w:rPr>
              <w:t xml:space="preserve"> 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7E45D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36—37</w:t>
            </w:r>
            <w:r w:rsidR="0027549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. Интерактивная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7E45DB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E45DB" w:rsidP="007058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70584E">
              <w:rPr>
                <w:color w:val="000000"/>
              </w:rPr>
              <w:t>8</w:t>
            </w:r>
            <w:r w:rsidR="00F5061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</w:pPr>
            <w:r w:rsidRPr="00EB0D57">
              <w:t xml:space="preserve"> Площадь </w:t>
            </w:r>
            <w:proofErr w:type="gramStart"/>
            <w:r w:rsidRPr="00EB0D57">
              <w:t>прямо</w:t>
            </w:r>
            <w:r w:rsidR="0070584E">
              <w:t>-</w:t>
            </w:r>
            <w:r w:rsidRPr="00EB0D57">
              <w:t>угольника</w:t>
            </w:r>
            <w:proofErr w:type="gramEnd"/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E45D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 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t xml:space="preserve">Знать названия единиц площади. Уметь вычислять площадь </w:t>
            </w:r>
            <w:proofErr w:type="gramStart"/>
            <w:r w:rsidRPr="00EB0D57">
              <w:t>прямоугольни</w:t>
            </w:r>
            <w:r w:rsidR="000B6A8D">
              <w:t xml:space="preserve"> </w:t>
            </w:r>
            <w:r w:rsidRPr="00EB0D57">
              <w:t>ка</w:t>
            </w:r>
            <w:proofErr w:type="gramEnd"/>
            <w:r w:rsidRPr="00EB0D57">
              <w:t xml:space="preserve"> с помощью умножения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rPr>
                <w:iCs/>
              </w:rPr>
              <w:t>Использовать умение</w:t>
            </w:r>
            <w:r w:rsidRPr="00EB0D57">
              <w:t xml:space="preserve"> вычислять площадь прямоугольника при решении задач с практическим содержанием.</w:t>
            </w:r>
            <w:r w:rsidRPr="00EB0D57">
              <w:rPr>
                <w:iCs/>
              </w:rPr>
              <w:t xml:space="preserve"> Исследовать изменение площади квадрата при увеличении его сторон в 2 раза</w:t>
            </w:r>
          </w:p>
          <w:p w:rsidR="00F5061B" w:rsidRPr="00EB0D57" w:rsidRDefault="00F5061B" w:rsidP="009B7A08">
            <w:pPr>
              <w:ind w:left="115" w:right="115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</w:t>
            </w:r>
            <w:r w:rsidRPr="00EB0D57">
              <w:rPr>
                <w:bCs/>
                <w:i/>
                <w:color w:val="000000"/>
              </w:rPr>
              <w:t>л</w:t>
            </w:r>
            <w:r w:rsidRPr="00EB0D57">
              <w:rPr>
                <w:bCs/>
                <w:color w:val="000000"/>
              </w:rPr>
              <w:t>ание учиться</w:t>
            </w:r>
            <w:proofErr w:type="gramStart"/>
            <w:r w:rsidR="0070584E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О</w:t>
            </w:r>
            <w:proofErr w:type="gramEnd"/>
            <w:r w:rsidRPr="00EB0D57">
              <w:rPr>
                <w:bCs/>
                <w:color w:val="000000"/>
              </w:rPr>
              <w:t>ценивать собственные успехи в освоении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F5061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F5061B" w:rsidRPr="00EB0D57">
              <w:rPr>
                <w:color w:val="000000"/>
              </w:rPr>
              <w:t>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7E45D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38—39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7E45DB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70584E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F5061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</w:pPr>
            <w:proofErr w:type="gramStart"/>
            <w:r w:rsidRPr="00EB0D57">
              <w:t>Определе</w:t>
            </w:r>
            <w:r w:rsidR="0070584E">
              <w:t xml:space="preserve"> </w:t>
            </w:r>
            <w:r w:rsidRPr="00EB0D57">
              <w:t>ние</w:t>
            </w:r>
            <w:proofErr w:type="gramEnd"/>
            <w:r w:rsidRPr="00EB0D57">
              <w:t xml:space="preserve"> времени по часам</w:t>
            </w:r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E45D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t xml:space="preserve"> Знать названия единиц времени.                Уметь определять время по часам, длительность событий.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bCs/>
                <w:color w:val="000000"/>
              </w:rPr>
            </w:pPr>
            <w:r w:rsidRPr="00EB0D57">
              <w:t>Удерживать цель учебной деятельности на роке. Определять время по часам, длительность событий, ориентироваться во времени в течение суток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Принимать учебные </w:t>
            </w:r>
            <w:proofErr w:type="gramStart"/>
            <w:r w:rsidRPr="00EB0D57">
              <w:rPr>
                <w:bCs/>
                <w:color w:val="000000"/>
              </w:rPr>
              <w:t>це</w:t>
            </w:r>
            <w:r w:rsidR="000B6A8D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ли</w:t>
            </w:r>
            <w:proofErr w:type="gramEnd"/>
            <w:r w:rsidRPr="00EB0D57">
              <w:rPr>
                <w:bCs/>
                <w:color w:val="000000"/>
              </w:rPr>
              <w:t>, проявлять желание учиться. Оценивать собственные успехи в освоении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F5061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F5061B" w:rsidRPr="00EB0D57">
              <w:rPr>
                <w:color w:val="000000"/>
              </w:rPr>
              <w:t>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7E45D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40—41</w:t>
            </w:r>
            <w:r w:rsidR="0027549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. Презентация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7E45DB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E45DB" w:rsidP="007058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70584E">
              <w:rPr>
                <w:color w:val="000000"/>
              </w:rPr>
              <w:t>0</w:t>
            </w:r>
            <w:r w:rsidR="00F5061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</w:pPr>
            <w:r w:rsidRPr="00EB0D57">
              <w:t>Продолжительность событий</w:t>
            </w:r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E45D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откры-тия</w:t>
            </w:r>
            <w:proofErr w:type="gramEnd"/>
            <w:r>
              <w:rPr>
                <w:color w:val="000000"/>
              </w:rPr>
              <w:t xml:space="preserve"> новых знаний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t>Знать названия единиц времени.            Уметь определять длительность событий; соот</w:t>
            </w:r>
            <w:r w:rsidR="0070584E">
              <w:t xml:space="preserve"> </w:t>
            </w:r>
            <w:r w:rsidRPr="00EB0D57">
              <w:t xml:space="preserve">носить время событий </w:t>
            </w:r>
            <w:proofErr w:type="gramStart"/>
            <w:r w:rsidRPr="00EB0D57">
              <w:t>с</w:t>
            </w:r>
            <w:proofErr w:type="gramEnd"/>
            <w:r w:rsidRPr="00EB0D57">
              <w:t xml:space="preserve"> временем суток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Выделять существенное и несущественное в условии задачи. Ориентироваться  в рисунках, таблицах вычислений. Высказывать свое мнение при обсуждении задания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t>Коллективная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F5061B" w:rsidRPr="00EB0D57">
              <w:rPr>
                <w:color w:val="000000"/>
              </w:rPr>
              <w:t>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7E45D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42—43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7E45DB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F5061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Default="00F5061B" w:rsidP="009B7A08">
            <w:pPr>
              <w:spacing w:line="288" w:lineRule="auto"/>
            </w:pPr>
            <w:r w:rsidRPr="00EB0D57">
              <w:t>Повторе</w:t>
            </w:r>
            <w:r w:rsidR="00DC5EFE">
              <w:t>-</w:t>
            </w:r>
            <w:r w:rsidRPr="00EB0D57">
              <w:t xml:space="preserve">ние, </w:t>
            </w:r>
            <w:proofErr w:type="gramStart"/>
            <w:r w:rsidRPr="00EB0D57">
              <w:t>обоб</w:t>
            </w:r>
            <w:r w:rsidR="0070584E">
              <w:t xml:space="preserve"> </w:t>
            </w:r>
            <w:r w:rsidRPr="00EB0D57">
              <w:t>щение</w:t>
            </w:r>
            <w:proofErr w:type="gramEnd"/>
            <w:r w:rsidRPr="00EB0D57">
              <w:t xml:space="preserve"> по теме: «</w:t>
            </w:r>
            <w:proofErr w:type="gramStart"/>
            <w:r w:rsidRPr="00EB0D57">
              <w:t>Измере</w:t>
            </w:r>
            <w:r w:rsidR="0070584E">
              <w:t>-</w:t>
            </w:r>
            <w:r w:rsidRPr="00EB0D57">
              <w:t>ние</w:t>
            </w:r>
            <w:proofErr w:type="gramEnd"/>
            <w:r w:rsidRPr="00EB0D57">
              <w:t xml:space="preserve"> вели</w:t>
            </w:r>
            <w:r w:rsidR="0070584E">
              <w:t>-</w:t>
            </w:r>
            <w:r w:rsidRPr="00EB0D57">
              <w:t>чин»</w:t>
            </w:r>
            <w:r w:rsidR="00275494">
              <w:t xml:space="preserve">                    </w:t>
            </w:r>
            <w:r w:rsidR="0070584E" w:rsidRPr="0070584E">
              <w:rPr>
                <w:b/>
              </w:rPr>
              <w:t>Тест</w:t>
            </w:r>
            <w:r w:rsidR="0070584E">
              <w:t>.</w:t>
            </w:r>
          </w:p>
          <w:p w:rsidR="007E45DB" w:rsidRPr="0070584E" w:rsidRDefault="007E45D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E45DB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08" w:right="-108"/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Знать н</w:t>
            </w:r>
            <w:r w:rsidR="000B6A8D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 xml:space="preserve">азвания единиц времени;  единиц </w:t>
            </w:r>
            <w:r w:rsidRPr="00EB0D57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измере</w:t>
            </w:r>
            <w:r w:rsidR="0070584E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-</w:t>
            </w:r>
            <w:r w:rsidR="000B6A8D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 xml:space="preserve">ния </w:t>
            </w:r>
            <w:r w:rsidRPr="00EB0D57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длины;              единиц площади.    Уметь опреде</w:t>
            </w:r>
            <w:r w:rsidR="0070584E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-</w:t>
            </w:r>
            <w:r w:rsidR="000B6A8D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лять время по часам,</w:t>
            </w:r>
            <w:r w:rsidRPr="00EB0D57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длитель</w:t>
            </w:r>
            <w:r w:rsidR="0070584E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-</w:t>
            </w:r>
            <w:r w:rsidR="000B6A8D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 xml:space="preserve">ность </w:t>
            </w:r>
            <w:r w:rsidRPr="00EB0D57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событий, ориен</w:t>
            </w:r>
            <w:r w:rsidR="000B6A8D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 xml:space="preserve">тироваться во времени в течение </w:t>
            </w:r>
            <w:r w:rsidR="00423F24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суток.</w:t>
            </w:r>
          </w:p>
          <w:p w:rsidR="00F5061B" w:rsidRDefault="00F5061B" w:rsidP="009B7A08">
            <w:pPr>
              <w:ind w:left="-108" w:right="-108"/>
            </w:pPr>
          </w:p>
          <w:p w:rsidR="0070584E" w:rsidRPr="00EB0D57" w:rsidRDefault="0070584E" w:rsidP="009B7A08">
            <w:pPr>
              <w:ind w:left="-108" w:right="-108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Default="00F5061B" w:rsidP="009B7A08">
            <w:r w:rsidRPr="00EB0D57">
              <w:t>Соотносить</w:t>
            </w:r>
            <w:r w:rsidR="000B6A8D">
              <w:t xml:space="preserve"> еди </w:t>
            </w:r>
            <w:r w:rsidRPr="00EB0D57">
              <w:t>ницы измере</w:t>
            </w:r>
            <w:r w:rsidR="000B6A8D">
              <w:t xml:space="preserve"> </w:t>
            </w:r>
            <w:r w:rsidRPr="00EB0D57">
              <w:t>ния и названия величин (вре</w:t>
            </w:r>
            <w:r w:rsidR="000B6A8D">
              <w:t>мя</w:t>
            </w:r>
            <w:proofErr w:type="gramStart"/>
            <w:r w:rsidR="000B6A8D">
              <w:t xml:space="preserve"> </w:t>
            </w:r>
            <w:r w:rsidRPr="00EB0D57">
              <w:t>,</w:t>
            </w:r>
            <w:proofErr w:type="gramEnd"/>
            <w:r w:rsidRPr="00EB0D57">
              <w:t xml:space="preserve"> длина, масса, температура). </w:t>
            </w:r>
            <w:r w:rsidRPr="00EB0D57">
              <w:rPr>
                <w:bCs/>
                <w:color w:val="000000"/>
              </w:rPr>
              <w:t>Осуществлять само- и взаимо</w:t>
            </w:r>
            <w:r w:rsidR="0070584E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проверку  работ</w:t>
            </w:r>
            <w:proofErr w:type="gramStart"/>
            <w:r w:rsidRPr="00EB0D57">
              <w:rPr>
                <w:bCs/>
                <w:color w:val="000000"/>
              </w:rPr>
              <w:t>.</w:t>
            </w:r>
            <w:r w:rsidR="0070584E">
              <w:rPr>
                <w:bCs/>
                <w:color w:val="000000"/>
              </w:rPr>
              <w:t>К</w:t>
            </w:r>
            <w:proofErr w:type="gramEnd"/>
            <w:r w:rsidR="0070584E">
              <w:rPr>
                <w:bCs/>
                <w:color w:val="000000"/>
              </w:rPr>
              <w:t xml:space="preserve">оррек- </w:t>
            </w:r>
            <w:r w:rsidRPr="00EB0D57">
              <w:rPr>
                <w:bCs/>
                <w:color w:val="000000"/>
              </w:rPr>
              <w:t>тировать выпо</w:t>
            </w:r>
            <w:r w:rsidR="0070584E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лнение зада</w:t>
            </w:r>
            <w:r w:rsidR="0070584E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 xml:space="preserve">ния. </w:t>
            </w:r>
            <w:r w:rsidRPr="00EB0D57">
              <w:t xml:space="preserve">Обсуждать результаты </w:t>
            </w:r>
            <w:proofErr w:type="gramStart"/>
            <w:r w:rsidRPr="00EB0D57">
              <w:t>вы</w:t>
            </w:r>
            <w:r w:rsidR="00423F24">
              <w:t>-</w:t>
            </w:r>
            <w:r w:rsidRPr="00EB0D57">
              <w:t>полнения</w:t>
            </w:r>
            <w:proofErr w:type="gramEnd"/>
            <w:r w:rsidRPr="00EB0D57">
              <w:t xml:space="preserve"> зада</w:t>
            </w:r>
            <w:r w:rsidR="00423F24">
              <w:t>-</w:t>
            </w:r>
            <w:r w:rsidRPr="00EB0D57">
              <w:t>ния с товари</w:t>
            </w:r>
            <w:r w:rsidR="00423F24">
              <w:t>-</w:t>
            </w:r>
            <w:r w:rsidRPr="00EB0D57">
              <w:t>щем, сравни</w:t>
            </w:r>
            <w:r w:rsidR="00423F24">
              <w:t>-</w:t>
            </w:r>
            <w:r w:rsidRPr="00EB0D57">
              <w:t>вать ответы</w:t>
            </w:r>
          </w:p>
          <w:p w:rsidR="00423F24" w:rsidRPr="00EB0D57" w:rsidRDefault="00423F24" w:rsidP="009B7A08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 Умение сопоставлять собственную оценку своей деятельности с оценкой её товарищами, учителем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t>Коллективно-индиви-дуаль-ная</w:t>
            </w:r>
            <w:r w:rsidR="00F5061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F5061B" w:rsidRPr="00EB0D57">
              <w:rPr>
                <w:color w:val="000000"/>
              </w:rPr>
              <w:t>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7E45DB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44—45</w:t>
            </w:r>
            <w:r w:rsidR="0027549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7E45DB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82 </w:t>
            </w:r>
            <w:r w:rsidR="00F5061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7E45DB">
            <w:pPr>
              <w:spacing w:line="288" w:lineRule="auto"/>
            </w:pPr>
            <w:proofErr w:type="gramStart"/>
            <w:r w:rsidRPr="00EB0D57">
              <w:t>Повторе</w:t>
            </w:r>
            <w:r w:rsidR="00DC5EFE">
              <w:t>-</w:t>
            </w:r>
            <w:r w:rsidRPr="00EB0D57">
              <w:t>ние</w:t>
            </w:r>
            <w:proofErr w:type="gramEnd"/>
            <w:r w:rsidRPr="00EB0D57">
              <w:t>, обоб</w:t>
            </w:r>
            <w:r w:rsidR="0070584E">
              <w:t>-</w:t>
            </w:r>
            <w:r w:rsidRPr="00EB0D57">
              <w:t>щение по теме: «</w:t>
            </w:r>
            <w:proofErr w:type="gramStart"/>
            <w:r w:rsidRPr="00EB0D57">
              <w:t>Из</w:t>
            </w:r>
            <w:r w:rsidR="0070584E">
              <w:t>-</w:t>
            </w:r>
            <w:r w:rsidRPr="00EB0D57">
              <w:t>мерение</w:t>
            </w:r>
            <w:proofErr w:type="gramEnd"/>
            <w:r w:rsidRPr="00EB0D57">
              <w:t xml:space="preserve"> величин». </w:t>
            </w:r>
            <w:proofErr w:type="gramStart"/>
            <w:r w:rsidR="0070584E">
              <w:t>Математи-ческий</w:t>
            </w:r>
            <w:proofErr w:type="gramEnd"/>
            <w:r w:rsidR="0070584E">
              <w:t xml:space="preserve"> тренажер.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6708C2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08" w:right="-108"/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Знать названия единиц времени;  единиц измере</w:t>
            </w:r>
            <w:r w:rsidR="00A42532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EB0D57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ния длины;              единиц площади.    Уметь опреде</w:t>
            </w:r>
            <w:r w:rsidR="00A42532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EB0D57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лять время по часам, длитель</w:t>
            </w:r>
            <w:r w:rsidR="00A42532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EB0D57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ность событий, ориентироваться во времени в течение суток; исследовать чис</w:t>
            </w:r>
            <w:r w:rsidR="00A42532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EB0D57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ловые закономер</w:t>
            </w:r>
            <w:r w:rsidR="00A42532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-</w:t>
            </w:r>
            <w:r w:rsidRPr="00EB0D57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>ности</w:t>
            </w:r>
            <w:r w:rsidR="00A42532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 xml:space="preserve"> на     </w:t>
            </w:r>
            <w:r w:rsidRPr="00EB0D57">
              <w:rPr>
                <w:rFonts w:ascii="Times New Roman" w:eastAsia="Times New Roman" w:hAnsi="Times New Roman"/>
                <w:i w:val="0"/>
                <w:color w:val="auto"/>
                <w:sz w:val="24"/>
                <w:szCs w:val="24"/>
              </w:rPr>
              <w:t xml:space="preserve"> геометрических моделях</w:t>
            </w:r>
          </w:p>
          <w:p w:rsidR="00F5061B" w:rsidRPr="00EB0D57" w:rsidRDefault="00F5061B" w:rsidP="009B7A08">
            <w:pPr>
              <w:ind w:left="-108" w:right="-108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bCs/>
                <w:color w:val="000000"/>
              </w:rPr>
            </w:pPr>
            <w:r w:rsidRPr="00EB0D57">
              <w:t xml:space="preserve">Соотносить единицы </w:t>
            </w:r>
            <w:proofErr w:type="gramStart"/>
            <w:r w:rsidRPr="00EB0D57">
              <w:t>изме</w:t>
            </w:r>
            <w:r w:rsidR="007C425A">
              <w:t>-</w:t>
            </w:r>
            <w:r w:rsidRPr="00EB0D57">
              <w:t>рения</w:t>
            </w:r>
            <w:proofErr w:type="gramEnd"/>
            <w:r w:rsidRPr="00EB0D57">
              <w:t xml:space="preserve"> и назва</w:t>
            </w:r>
            <w:r w:rsidR="007C425A">
              <w:t>-</w:t>
            </w:r>
            <w:r w:rsidRPr="00EB0D57">
              <w:t>ния величин (время, длина, масса, темпера</w:t>
            </w:r>
            <w:r w:rsidR="007C425A">
              <w:t>-</w:t>
            </w:r>
            <w:r w:rsidRPr="00EB0D57">
              <w:t xml:space="preserve">тура). </w:t>
            </w:r>
            <w:r w:rsidRPr="00EB0D57">
              <w:rPr>
                <w:bCs/>
                <w:color w:val="000000"/>
              </w:rPr>
              <w:t>Осущес</w:t>
            </w:r>
            <w:r w:rsidR="007C425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твлять сам</w:t>
            </w:r>
            <w:proofErr w:type="gramStart"/>
            <w:r w:rsidRPr="00EB0D57">
              <w:rPr>
                <w:bCs/>
                <w:color w:val="000000"/>
              </w:rPr>
              <w:t>о-</w:t>
            </w:r>
            <w:proofErr w:type="gramEnd"/>
            <w:r w:rsidRPr="00EB0D57">
              <w:rPr>
                <w:bCs/>
                <w:color w:val="000000"/>
              </w:rPr>
              <w:t xml:space="preserve"> и взаимопровер</w:t>
            </w:r>
            <w:r w:rsidR="00423F24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 xml:space="preserve">ку  работ. </w:t>
            </w:r>
            <w:proofErr w:type="gramStart"/>
            <w:r w:rsidRPr="00EB0D57">
              <w:rPr>
                <w:bCs/>
                <w:color w:val="000000"/>
              </w:rPr>
              <w:t>Корректиро</w:t>
            </w:r>
            <w:r w:rsidR="007C425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вать</w:t>
            </w:r>
            <w:proofErr w:type="gramEnd"/>
            <w:r w:rsidRPr="00EB0D57">
              <w:rPr>
                <w:bCs/>
                <w:color w:val="000000"/>
              </w:rPr>
              <w:t xml:space="preserve"> выполнение задания.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 Умение сопоставлять собственную оценку своей деятельности с оценкой её товарищами, учителем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F5061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F5061B" w:rsidRPr="00EB0D57">
              <w:rPr>
                <w:color w:val="000000"/>
              </w:rPr>
              <w:t xml:space="preserve"> 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6708C2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46—47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7E45DB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0584E" w:rsidP="009B7A08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F5061B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</w:pPr>
            <w:r w:rsidRPr="00EB0D57">
              <w:t>Повторе</w:t>
            </w:r>
            <w:r w:rsidR="00DC5EFE">
              <w:t>-</w:t>
            </w:r>
            <w:r w:rsidRPr="00EB0D57">
              <w:t>ние, обоб</w:t>
            </w:r>
            <w:r w:rsidR="0092348A">
              <w:t>-</w:t>
            </w:r>
            <w:r w:rsidRPr="00EB0D57">
              <w:t xml:space="preserve">щение </w:t>
            </w:r>
            <w:proofErr w:type="gramStart"/>
            <w:r w:rsidRPr="00EB0D57">
              <w:t>изученного</w:t>
            </w:r>
            <w:proofErr w:type="gramEnd"/>
            <w:r w:rsidRPr="00EB0D57">
              <w:rPr>
                <w:bCs/>
                <w:color w:val="000000"/>
              </w:rPr>
              <w:t xml:space="preserve"> по теме: «</w:t>
            </w:r>
            <w:proofErr w:type="gramStart"/>
            <w:r w:rsidRPr="00EB0D57">
              <w:rPr>
                <w:bCs/>
                <w:color w:val="000000"/>
              </w:rPr>
              <w:t>Измере</w:t>
            </w:r>
            <w:r w:rsidR="0092348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ние</w:t>
            </w:r>
            <w:proofErr w:type="gramEnd"/>
            <w:r w:rsidRPr="00EB0D57">
              <w:rPr>
                <w:bCs/>
                <w:color w:val="000000"/>
              </w:rPr>
              <w:t xml:space="preserve"> вели</w:t>
            </w:r>
            <w:r w:rsidR="0092348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чин»</w:t>
            </w:r>
          </w:p>
          <w:p w:rsidR="00F5061B" w:rsidRPr="00EB0D57" w:rsidRDefault="00F5061B" w:rsidP="009B7A08">
            <w:pPr>
              <w:spacing w:line="288" w:lineRule="auto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6708C2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92348A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Урок обобщения и систематизации ЗУН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  <w:ind w:left="-108" w:right="-108"/>
            </w:pPr>
            <w:r w:rsidRPr="00EB0D57">
              <w:t>Знать названия единиц времени;  единиц изме</w:t>
            </w:r>
            <w:r w:rsidR="00A42532">
              <w:t>ре-</w:t>
            </w:r>
            <w:r w:rsidRPr="00EB0D57">
              <w:t xml:space="preserve">ния длины; </w:t>
            </w:r>
            <w:proofErr w:type="gramStart"/>
            <w:r w:rsidR="00A42532">
              <w:t xml:space="preserve">еди  </w:t>
            </w:r>
            <w:r w:rsidR="007C425A">
              <w:t>-</w:t>
            </w:r>
            <w:r w:rsidR="00A42532">
              <w:t xml:space="preserve">           ниц</w:t>
            </w:r>
            <w:proofErr w:type="gramEnd"/>
            <w:r w:rsidR="00A42532">
              <w:t xml:space="preserve"> площа</w:t>
            </w:r>
            <w:r w:rsidRPr="00EB0D57">
              <w:t xml:space="preserve">ди.    Уметь </w:t>
            </w:r>
            <w:proofErr w:type="gramStart"/>
            <w:r w:rsidRPr="00EB0D57">
              <w:t>опреде</w:t>
            </w:r>
            <w:r w:rsidR="007C425A">
              <w:t>-</w:t>
            </w:r>
            <w:r w:rsidRPr="00EB0D57">
              <w:t>лять</w:t>
            </w:r>
            <w:proofErr w:type="gramEnd"/>
            <w:r w:rsidRPr="00EB0D57">
              <w:t xml:space="preserve"> время по часам, длитель</w:t>
            </w:r>
            <w:r w:rsidR="007C425A">
              <w:t xml:space="preserve">-ность событий, </w:t>
            </w:r>
            <w:r w:rsidR="007C425A">
              <w:lastRenderedPageBreak/>
              <w:t>ориентироваться во времени в течение суток; ис</w:t>
            </w:r>
            <w:r w:rsidRPr="00EB0D57">
              <w:t>с</w:t>
            </w:r>
            <w:r w:rsidR="007C425A">
              <w:t>ледовать чис-ловые зако</w:t>
            </w:r>
            <w:r w:rsidRPr="00EB0D57">
              <w:t>но-мерности на геометрических моделях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left="34"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Удерживать цель учебной деятельности на уроке (с опорой на ориентиры, данные </w:t>
            </w:r>
            <w:proofErr w:type="gramStart"/>
            <w:r w:rsidRPr="00EB0D57">
              <w:rPr>
                <w:bCs/>
                <w:color w:val="000000"/>
              </w:rPr>
              <w:t>учите</w:t>
            </w:r>
            <w:r w:rsidR="007C425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лем</w:t>
            </w:r>
            <w:proofErr w:type="gramEnd"/>
            <w:r w:rsidRPr="00EB0D57">
              <w:rPr>
                <w:bCs/>
                <w:color w:val="000000"/>
              </w:rPr>
              <w:t xml:space="preserve">). </w:t>
            </w:r>
            <w:proofErr w:type="gramStart"/>
            <w:r w:rsidRPr="00EB0D57">
              <w:rPr>
                <w:bCs/>
                <w:color w:val="000000"/>
              </w:rPr>
              <w:t>Ориенти</w:t>
            </w:r>
            <w:r w:rsidR="007C425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роваться</w:t>
            </w:r>
            <w:proofErr w:type="gramEnd"/>
            <w:r w:rsidRPr="00EB0D57">
              <w:rPr>
                <w:bCs/>
                <w:color w:val="000000"/>
              </w:rPr>
              <w:t xml:space="preserve"> в рисунках, схемах, чертежах.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 Умение сопоставлять собственную оценку своей деятельности с оценкой её товарищами, учителем (материалы рубрики «Выбираем, </w:t>
            </w:r>
            <w:r w:rsidRPr="00EB0D57">
              <w:rPr>
                <w:bCs/>
                <w:color w:val="000000"/>
              </w:rPr>
              <w:lastRenderedPageBreak/>
              <w:t>чем заняться»)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92348A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Коллективно-индивидуальная</w:t>
            </w:r>
            <w:r w:rsidR="00F5061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92348A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F5061B" w:rsidRPr="00EB0D57">
              <w:rPr>
                <w:color w:val="000000"/>
              </w:rPr>
              <w:t xml:space="preserve"> 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92348A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  <w:r w:rsidR="00F5061B" w:rsidRPr="00EB0D57">
              <w:rPr>
                <w:color w:val="000000"/>
              </w:rPr>
              <w:t xml:space="preserve"> Задания по выбору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6708C2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6708C2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48-51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7E45DB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92348A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84</w:t>
            </w:r>
            <w:r w:rsidR="006708C2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6708C2" w:rsidP="009B7A08">
            <w:pPr>
              <w:spacing w:line="288" w:lineRule="auto"/>
              <w:ind w:right="-108"/>
            </w:pPr>
            <w:r w:rsidRPr="006708C2">
              <w:rPr>
                <w:b/>
              </w:rPr>
              <w:t>Проверочная работа</w:t>
            </w:r>
            <w:r>
              <w:t xml:space="preserve"> по </w:t>
            </w:r>
            <w:r w:rsidR="00F5061B" w:rsidRPr="00EB0D57">
              <w:rPr>
                <w:bCs/>
                <w:color w:val="000000"/>
              </w:rPr>
              <w:t>теме: «Измерение величин»</w:t>
            </w:r>
          </w:p>
          <w:p w:rsidR="00F5061B" w:rsidRPr="00EB0D57" w:rsidRDefault="00F5061B" w:rsidP="009B7A08">
            <w:pPr>
              <w:spacing w:line="288" w:lineRule="auto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6708C2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color w:val="000000"/>
              </w:rPr>
            </w:pPr>
            <w:proofErr w:type="gramStart"/>
            <w:r w:rsidRPr="00EB0D57">
              <w:rPr>
                <w:color w:val="000000"/>
              </w:rPr>
              <w:t>Комбинирован</w:t>
            </w:r>
            <w:r w:rsidR="007C425A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ный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7C425A">
            <w:pPr>
              <w:spacing w:line="288" w:lineRule="auto"/>
              <w:ind w:left="-108" w:right="-108"/>
            </w:pPr>
            <w:r w:rsidRPr="00EB0D57">
              <w:t xml:space="preserve">Знать названия единиц времени;  единиц </w:t>
            </w:r>
            <w:proofErr w:type="gramStart"/>
            <w:r w:rsidRPr="00EB0D57">
              <w:t>изме-рения</w:t>
            </w:r>
            <w:proofErr w:type="gramEnd"/>
            <w:r w:rsidRPr="00EB0D57">
              <w:t xml:space="preserve"> длины;              единиц площа-ди.    Уметь определять время по часам, </w:t>
            </w:r>
            <w:proofErr w:type="gramStart"/>
            <w:r w:rsidRPr="00EB0D57">
              <w:t>длите</w:t>
            </w:r>
            <w:r w:rsidR="007C425A">
              <w:t>-</w:t>
            </w:r>
            <w:r w:rsidRPr="00EB0D57">
              <w:t>льность</w:t>
            </w:r>
            <w:proofErr w:type="gramEnd"/>
            <w:r w:rsidRPr="00EB0D57">
              <w:t xml:space="preserve"> событий, ориентироваться во времени в те</w:t>
            </w:r>
            <w:r w:rsidR="007C425A">
              <w:t>-</w:t>
            </w:r>
            <w:r w:rsidRPr="00EB0D57">
              <w:t>чение суток; ис</w:t>
            </w:r>
            <w:r w:rsidR="007C425A">
              <w:t>-</w:t>
            </w:r>
            <w:r w:rsidRPr="00EB0D57">
              <w:t>следовать чис</w:t>
            </w:r>
            <w:r w:rsidR="007C425A">
              <w:t>-</w:t>
            </w:r>
            <w:r w:rsidRPr="00EB0D57">
              <w:t>ловые закономе</w:t>
            </w:r>
            <w:r w:rsidR="007C425A">
              <w:t>-</w:t>
            </w:r>
            <w:r w:rsidRPr="00EB0D57">
              <w:t>рности на гео</w:t>
            </w:r>
            <w:r w:rsidR="007C425A">
              <w:t>-</w:t>
            </w:r>
            <w:r w:rsidRPr="00EB0D57">
              <w:t>метрических моделях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Удерживать цель учебной деятельности на уроке (с опорой на ориентиры, данные </w:t>
            </w:r>
            <w:proofErr w:type="gramStart"/>
            <w:r w:rsidRPr="00EB0D57">
              <w:rPr>
                <w:bCs/>
                <w:color w:val="000000"/>
              </w:rPr>
              <w:t>учите</w:t>
            </w:r>
            <w:r w:rsidR="007C425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лем</w:t>
            </w:r>
            <w:proofErr w:type="gramEnd"/>
            <w:r w:rsidRPr="00EB0D57">
              <w:rPr>
                <w:bCs/>
                <w:color w:val="000000"/>
              </w:rPr>
              <w:t xml:space="preserve">). </w:t>
            </w:r>
            <w:proofErr w:type="gramStart"/>
            <w:r w:rsidRPr="00EB0D57">
              <w:rPr>
                <w:bCs/>
                <w:color w:val="000000"/>
              </w:rPr>
              <w:t>Ориенти</w:t>
            </w:r>
            <w:r w:rsidR="007C425A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роваться</w:t>
            </w:r>
            <w:proofErr w:type="gramEnd"/>
            <w:r w:rsidRPr="00EB0D57">
              <w:rPr>
                <w:bCs/>
                <w:color w:val="000000"/>
              </w:rPr>
              <w:t xml:space="preserve"> в рисунках, схемах, чертежах.</w:t>
            </w:r>
            <w:r w:rsidRPr="00EB0D57">
              <w:t xml:space="preserve"> Оценивать выполнение своего задания по следующим параметрам: легко или трудно выполнять, в чем сложность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t>Высказывать свое мнение при обсуждении задания</w:t>
            </w:r>
            <w:r w:rsidRPr="00EB0D57">
              <w:rPr>
                <w:bCs/>
                <w:color w:val="000000"/>
              </w:rPr>
              <w:t>, предложенных для выполнения по выбору учащегося (материалы рубрики «Мозаика заданий»)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A42532" w:rsidP="009B7A08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  <w:r w:rsidR="00F5061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A42532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F5061B" w:rsidRPr="00EB0D57">
              <w:rPr>
                <w:color w:val="000000"/>
              </w:rPr>
              <w:t xml:space="preserve"> 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A42532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  <w:r w:rsidR="00F5061B" w:rsidRPr="00EB0D57">
              <w:rPr>
                <w:color w:val="000000"/>
              </w:rPr>
              <w:t xml:space="preserve"> 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Задания по выбору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6708C2" w:rsidRPr="00EB0D57" w:rsidTr="00BD50FE">
        <w:tc>
          <w:tcPr>
            <w:tcW w:w="1548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C2" w:rsidRDefault="006708C2" w:rsidP="009B7A08">
            <w:pPr>
              <w:jc w:val="center"/>
              <w:rPr>
                <w:b/>
              </w:rPr>
            </w:pPr>
          </w:p>
          <w:p w:rsidR="006708C2" w:rsidRDefault="006708C2" w:rsidP="009B7A08">
            <w:pPr>
              <w:jc w:val="center"/>
              <w:rPr>
                <w:b/>
              </w:rPr>
            </w:pPr>
          </w:p>
          <w:p w:rsidR="006708C2" w:rsidRDefault="006708C2" w:rsidP="009B7A08">
            <w:pPr>
              <w:jc w:val="center"/>
              <w:rPr>
                <w:b/>
              </w:rPr>
            </w:pPr>
          </w:p>
          <w:p w:rsidR="006708C2" w:rsidRPr="00EB0D57" w:rsidRDefault="006708C2" w:rsidP="009B7A08">
            <w:pPr>
              <w:jc w:val="center"/>
              <w:rPr>
                <w:bCs/>
              </w:rPr>
            </w:pPr>
            <w:r w:rsidRPr="00EB0D57">
              <w:rPr>
                <w:b/>
              </w:rPr>
              <w:t>Учимся умножать и делить</w:t>
            </w:r>
            <w:r w:rsidRPr="00EB0D57">
              <w:rPr>
                <w:bCs/>
              </w:rPr>
              <w:t xml:space="preserve"> - </w:t>
            </w:r>
            <w:r w:rsidR="00F822AD">
              <w:rPr>
                <w:b/>
                <w:bCs/>
              </w:rPr>
              <w:t>29</w:t>
            </w:r>
            <w:r w:rsidRPr="006708C2">
              <w:rPr>
                <w:b/>
                <w:bCs/>
              </w:rPr>
              <w:t xml:space="preserve"> ч</w:t>
            </w:r>
          </w:p>
          <w:p w:rsidR="006708C2" w:rsidRPr="00EB0D57" w:rsidRDefault="006708C2" w:rsidP="009B7A08">
            <w:pPr>
              <w:rPr>
                <w:color w:val="000000"/>
              </w:rPr>
            </w:pPr>
          </w:p>
        </w:tc>
      </w:tr>
      <w:tr w:rsidR="00F5061B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85</w:t>
            </w:r>
            <w:r w:rsidR="006708C2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6708C2" w:rsidP="009B7A08">
            <w:pPr>
              <w:spacing w:line="288" w:lineRule="auto"/>
            </w:pPr>
            <w:r>
              <w:t>Работа над ошибками</w:t>
            </w:r>
            <w:proofErr w:type="gramStart"/>
            <w:r>
              <w:t>.</w:t>
            </w:r>
            <w:r w:rsidR="00F5061B" w:rsidRPr="00EB0D57">
              <w:t>Т</w:t>
            </w:r>
            <w:proofErr w:type="gramEnd"/>
            <w:r w:rsidR="00F5061B" w:rsidRPr="00EB0D57">
              <w:t>аблица умножения</w:t>
            </w:r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6708C2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left="-108" w:right="-108"/>
            </w:pPr>
            <w:r w:rsidRPr="00EB0D57">
              <w:t xml:space="preserve">Знать  таблицу умножения.  Уметь </w:t>
            </w:r>
            <w:proofErr w:type="gramStart"/>
            <w:r w:rsidRPr="00EB0D57">
              <w:t>наблю-дать</w:t>
            </w:r>
            <w:proofErr w:type="gramEnd"/>
            <w:r w:rsidRPr="00EB0D57">
              <w:t xml:space="preserve"> над числами, расположенными в таблице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t xml:space="preserve">Использовать таблицу </w:t>
            </w:r>
            <w:proofErr w:type="gramStart"/>
            <w:r w:rsidRPr="00EB0D57">
              <w:t>умно-жения</w:t>
            </w:r>
            <w:proofErr w:type="gramEnd"/>
            <w:r w:rsidRPr="00EB0D57">
              <w:t xml:space="preserve"> в качестве справочника.</w:t>
            </w:r>
            <w:r w:rsidRPr="00EB0D57">
              <w:rPr>
                <w:iCs/>
              </w:rPr>
              <w:t xml:space="preserve"> Распределять роли и </w:t>
            </w:r>
            <w:proofErr w:type="gramStart"/>
            <w:r w:rsidRPr="00EB0D57">
              <w:rPr>
                <w:iCs/>
              </w:rPr>
              <w:t>очеред-ность</w:t>
            </w:r>
            <w:proofErr w:type="gramEnd"/>
            <w:r w:rsidRPr="00EB0D57">
              <w:rPr>
                <w:iCs/>
              </w:rPr>
              <w:t xml:space="preserve"> действий при работе в паре</w:t>
            </w:r>
            <w:r w:rsidRPr="00EB0D57">
              <w:t>.</w:t>
            </w:r>
          </w:p>
          <w:p w:rsidR="00F5061B" w:rsidRPr="00EB0D57" w:rsidRDefault="00F5061B" w:rsidP="009B7A08">
            <w:pPr>
              <w:ind w:left="115" w:right="115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rPr>
                <w:color w:val="000000"/>
              </w:rPr>
            </w:pPr>
            <w:r>
              <w:rPr>
                <w:color w:val="000000"/>
              </w:rPr>
              <w:t>Коллективная</w:t>
            </w:r>
            <w:r w:rsidR="00F5061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F5061B" w:rsidRPr="00EB0D57">
              <w:rPr>
                <w:color w:val="000000"/>
              </w:rPr>
              <w:t xml:space="preserve"> 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6708C2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52—53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6708C2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</w:pPr>
            <w:r w:rsidRPr="00EB0D57">
              <w:t>Квадраты</w:t>
            </w:r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6708C2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  <w:ind w:left="-108" w:right="-108"/>
            </w:pPr>
            <w:r w:rsidRPr="00EB0D57">
              <w:t xml:space="preserve">Знать квадраты чисел 1, 2, 3, 4 и 5 (без </w:t>
            </w:r>
            <w:proofErr w:type="gramStart"/>
            <w:r w:rsidRPr="00EB0D57">
              <w:t>термино-логии</w:t>
            </w:r>
            <w:proofErr w:type="gramEnd"/>
            <w:r w:rsidRPr="00EB0D57">
              <w:t>).</w:t>
            </w:r>
            <w:r w:rsidR="007C425A">
              <w:t xml:space="preserve"> </w:t>
            </w:r>
            <w:r w:rsidRPr="00EB0D57">
              <w:t xml:space="preserve">Уметь </w:t>
            </w:r>
            <w:r w:rsidRPr="00EB0D57">
              <w:rPr>
                <w:i/>
              </w:rPr>
              <w:t>с</w:t>
            </w:r>
            <w:r w:rsidRPr="00EB0D57">
              <w:t xml:space="preserve">оотносить умножение чисел с </w:t>
            </w:r>
            <w:proofErr w:type="gramStart"/>
            <w:r w:rsidRPr="00EB0D57">
              <w:t>площа-дью</w:t>
            </w:r>
            <w:proofErr w:type="gramEnd"/>
            <w:r w:rsidRPr="00EB0D57">
              <w:t xml:space="preserve"> (числом клеток) соответствующего квадрата.</w:t>
            </w:r>
          </w:p>
          <w:p w:rsidR="00F5061B" w:rsidRPr="00EB0D57" w:rsidRDefault="00F5061B" w:rsidP="009B7A08">
            <w:pPr>
              <w:ind w:left="-108" w:right="-108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t>Моделировать табличные случаи умножения на квадрате</w:t>
            </w:r>
          </w:p>
          <w:p w:rsidR="00F5061B" w:rsidRPr="00EB0D57" w:rsidRDefault="00F5061B" w:rsidP="009B7A08">
            <w:pPr>
              <w:ind w:left="115" w:right="115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F5061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F5061B" w:rsidRPr="00EB0D57">
              <w:rPr>
                <w:color w:val="000000"/>
              </w:rPr>
              <w:t xml:space="preserve"> 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6708C2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54—55</w:t>
            </w:r>
            <w:r w:rsidR="0027549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6708C2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</w:pPr>
            <w:r w:rsidRPr="00EB0D57">
              <w:t>Разрезаем квадраты на части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6708C2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</w:t>
            </w:r>
            <w:r>
              <w:rPr>
                <w:color w:val="000000"/>
              </w:rPr>
              <w:lastRenderedPageBreak/>
              <w:t>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lastRenderedPageBreak/>
              <w:t xml:space="preserve">Знать правило о делении числа на 1 и на себя. Уметь делеить числа </w:t>
            </w:r>
            <w:r w:rsidRPr="00EB0D57">
              <w:lastRenderedPageBreak/>
              <w:t>на 1 и на себя.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left="-108" w:right="-108"/>
              <w:rPr>
                <w:bCs/>
                <w:color w:val="000000"/>
              </w:rPr>
            </w:pPr>
            <w:r w:rsidRPr="00EB0D57">
              <w:lastRenderedPageBreak/>
              <w:t xml:space="preserve">Наблюдать за числовыми закономерностями,  делать простые выводы.   </w:t>
            </w:r>
            <w:r w:rsidRPr="00EB0D57">
              <w:lastRenderedPageBreak/>
              <w:t>Задавать вопросы, высказывать свою точку зрения.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Принимать учебные цели, проявлять желание </w:t>
            </w:r>
            <w:r w:rsidRPr="00EB0D57">
              <w:rPr>
                <w:bCs/>
                <w:color w:val="000000"/>
              </w:rPr>
              <w:lastRenderedPageBreak/>
              <w:t>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Индивидуальная </w:t>
            </w:r>
            <w:r w:rsidR="00F5061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F5061B" w:rsidRPr="00EB0D57">
              <w:rPr>
                <w:color w:val="000000"/>
              </w:rPr>
              <w:t xml:space="preserve"> 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6708C2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56—57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88</w:t>
            </w:r>
            <w:r w:rsidR="006708C2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E73DF6">
            <w:pPr>
              <w:spacing w:line="288" w:lineRule="auto"/>
            </w:pPr>
            <w:r w:rsidRPr="00EB0D57">
              <w:t>Умноже</w:t>
            </w:r>
            <w:r w:rsidR="00DC5EFE">
              <w:t>-</w:t>
            </w:r>
            <w:r w:rsidRPr="00EB0D57">
              <w:t xml:space="preserve">ние и </w:t>
            </w:r>
            <w:proofErr w:type="gramStart"/>
            <w:r w:rsidRPr="00EB0D57">
              <w:t>деле</w:t>
            </w:r>
            <w:r w:rsidR="007C425A">
              <w:t xml:space="preserve"> </w:t>
            </w:r>
            <w:r w:rsidRPr="00EB0D57">
              <w:t>ние</w:t>
            </w:r>
            <w:proofErr w:type="gramEnd"/>
            <w:r w:rsidRPr="00EB0D57">
              <w:t xml:space="preserve"> на 2</w:t>
            </w:r>
            <w:r w:rsidR="00E73DF6">
              <w:t xml:space="preserve">. </w:t>
            </w:r>
            <w:proofErr w:type="gramStart"/>
            <w:r w:rsidR="00E73DF6" w:rsidRPr="00E73DF6">
              <w:rPr>
                <w:b/>
              </w:rPr>
              <w:t>Практи</w:t>
            </w:r>
            <w:r w:rsidR="00DC5EFE">
              <w:rPr>
                <w:b/>
              </w:rPr>
              <w:t>-</w:t>
            </w:r>
            <w:r w:rsidR="00E73DF6" w:rsidRPr="00E73DF6">
              <w:rPr>
                <w:b/>
              </w:rPr>
              <w:t>кум</w:t>
            </w:r>
            <w:proofErr w:type="gramEnd"/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E73DF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t>Знать признаки деления чисел на 2.</w:t>
            </w:r>
            <w:r w:rsidR="007C425A">
              <w:t xml:space="preserve">Уметь                         </w:t>
            </w:r>
            <w:r w:rsidRPr="00EB0D57">
              <w:t xml:space="preserve">удваивать числа и делить пополам; составлять таблицы умножения на 2; </w:t>
            </w:r>
            <w:r w:rsidRPr="00EB0D57">
              <w:rPr>
                <w:color w:val="000000"/>
              </w:rPr>
              <w:t>решать текстовые задачи на деление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left="-108" w:right="-108"/>
              <w:rPr>
                <w:bCs/>
                <w:color w:val="000000"/>
              </w:rPr>
            </w:pPr>
            <w:r w:rsidRPr="00EB0D57">
              <w:t xml:space="preserve">Наблюдать </w:t>
            </w:r>
            <w:proofErr w:type="gramStart"/>
            <w:r w:rsidRPr="00EB0D57">
              <w:t>за</w:t>
            </w:r>
            <w:proofErr w:type="gramEnd"/>
            <w:r w:rsidRPr="00EB0D57">
              <w:t xml:space="preserve"> </w:t>
            </w:r>
            <w:proofErr w:type="gramStart"/>
            <w:r w:rsidRPr="00EB0D57">
              <w:t>числовыми</w:t>
            </w:r>
            <w:proofErr w:type="gramEnd"/>
            <w:r w:rsidRPr="00EB0D57">
              <w:t xml:space="preserve"> </w:t>
            </w:r>
            <w:r w:rsidR="007C425A">
              <w:t>зако-но</w:t>
            </w:r>
            <w:r w:rsidRPr="00EB0D57">
              <w:t>мерностями,  делать простые выводы.      Задавать вопросы, высказывать свою точку зрения.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897C9F" w:rsidP="00897C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Коллективная</w:t>
            </w:r>
            <w:r w:rsidR="00F5061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897C9F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F5061B" w:rsidRPr="00EB0D57">
              <w:rPr>
                <w:color w:val="000000"/>
              </w:rPr>
              <w:t xml:space="preserve"> 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</w:t>
            </w:r>
            <w:r w:rsidR="00897C9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-</w:t>
            </w: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ник</w:t>
            </w:r>
            <w:r w:rsidR="00E73DF6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58—59</w:t>
            </w:r>
            <w:r w:rsidR="0027549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,</w:t>
            </w: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r w:rsidR="0027549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ин терактивная доска</w:t>
            </w:r>
          </w:p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7C425A" w:rsidP="009B7A08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E73DF6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</w:pPr>
            <w:r w:rsidRPr="00EB0D57">
              <w:t>Умноже</w:t>
            </w:r>
            <w:r w:rsidR="00DC5EFE">
              <w:t>-</w:t>
            </w:r>
            <w:r w:rsidRPr="00EB0D57">
              <w:t xml:space="preserve">ние и </w:t>
            </w:r>
            <w:proofErr w:type="gramStart"/>
            <w:r w:rsidRPr="00EB0D57">
              <w:t>деле</w:t>
            </w:r>
            <w:r w:rsidR="007C425A">
              <w:t xml:space="preserve"> </w:t>
            </w:r>
            <w:r w:rsidRPr="00EB0D57">
              <w:t>ние</w:t>
            </w:r>
            <w:proofErr w:type="gramEnd"/>
            <w:r w:rsidRPr="00EB0D57">
              <w:t xml:space="preserve"> на 3</w:t>
            </w:r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E73DF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color w:val="000000"/>
              </w:rPr>
            </w:pPr>
            <w:proofErr w:type="gramStart"/>
            <w:r w:rsidRPr="00EB0D57">
              <w:rPr>
                <w:color w:val="000000"/>
              </w:rPr>
              <w:t>Комбинирован</w:t>
            </w:r>
            <w:r w:rsidR="00897C9F">
              <w:rPr>
                <w:color w:val="000000"/>
              </w:rPr>
              <w:t>-</w:t>
            </w:r>
            <w:r w:rsidRPr="00EB0D57">
              <w:rPr>
                <w:color w:val="000000"/>
              </w:rPr>
              <w:t>ный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t xml:space="preserve">Составление таблицы умножения на 3. </w:t>
            </w:r>
            <w:proofErr w:type="gramStart"/>
            <w:r w:rsidRPr="00EB0D57">
              <w:t>Формиро</w:t>
            </w:r>
            <w:r w:rsidR="00897C9F">
              <w:t>-</w:t>
            </w:r>
            <w:r w:rsidRPr="00EB0D57">
              <w:t>вание</w:t>
            </w:r>
            <w:proofErr w:type="gramEnd"/>
            <w:r w:rsidRPr="00EB0D57">
              <w:t xml:space="preserve"> умений умножать и делить числа на 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iCs/>
              </w:rPr>
            </w:pPr>
            <w:r w:rsidRPr="00EB0D57">
              <w:t>Моделировать табличные слу</w:t>
            </w:r>
            <w:r w:rsidR="00897C9F">
              <w:t>-</w:t>
            </w:r>
            <w:r w:rsidRPr="00EB0D57">
              <w:t>чаи умно</w:t>
            </w:r>
            <w:r w:rsidR="00897C9F">
              <w:t>же-</w:t>
            </w:r>
            <w:r w:rsidRPr="00EB0D57">
              <w:t>ния на прям</w:t>
            </w:r>
            <w:proofErr w:type="gramStart"/>
            <w:r w:rsidRPr="00EB0D57">
              <w:t>о</w:t>
            </w:r>
            <w:r w:rsidR="00897C9F">
              <w:t>-</w:t>
            </w:r>
            <w:proofErr w:type="gramEnd"/>
            <w:r w:rsidR="00897C9F">
              <w:t xml:space="preserve"> </w:t>
            </w:r>
            <w:r w:rsidRPr="00EB0D57">
              <w:t>угольнике.</w:t>
            </w:r>
            <w:r w:rsidR="00897C9F">
              <w:t xml:space="preserve"> </w:t>
            </w:r>
            <w:proofErr w:type="gramStart"/>
            <w:r w:rsidRPr="00EB0D57">
              <w:t>Мо</w:t>
            </w:r>
            <w:r w:rsidR="00897C9F">
              <w:t>-</w:t>
            </w:r>
            <w:r w:rsidRPr="00EB0D57">
              <w:t>делировать</w:t>
            </w:r>
            <w:proofErr w:type="gramEnd"/>
            <w:r w:rsidRPr="00EB0D57">
              <w:t xml:space="preserve"> с помощью схем задачи на деле</w:t>
            </w:r>
            <w:r w:rsidR="00897C9F">
              <w:t>-</w:t>
            </w:r>
            <w:r w:rsidRPr="00EB0D57">
              <w:t xml:space="preserve">ние. </w:t>
            </w:r>
            <w:proofErr w:type="gramStart"/>
            <w:r w:rsidRPr="00EB0D57">
              <w:t>Наблю</w:t>
            </w:r>
            <w:r w:rsidR="00897C9F">
              <w:t>-</w:t>
            </w:r>
            <w:r w:rsidRPr="00EB0D57">
              <w:t>дать</w:t>
            </w:r>
            <w:proofErr w:type="gramEnd"/>
            <w:r w:rsidRPr="00EB0D57">
              <w:t xml:space="preserve"> за число</w:t>
            </w:r>
            <w:r w:rsidR="00897C9F">
              <w:t>-</w:t>
            </w:r>
            <w:r w:rsidRPr="00EB0D57">
              <w:t xml:space="preserve">выми </w:t>
            </w:r>
            <w:r w:rsidR="00897C9F">
              <w:t>законо-</w:t>
            </w:r>
            <w:r w:rsidRPr="00EB0D57">
              <w:t>мерностями, использовать их при вычис</w:t>
            </w:r>
            <w:r w:rsidR="00897C9F">
              <w:t>-</w:t>
            </w:r>
            <w:r w:rsidRPr="00EB0D57">
              <w:lastRenderedPageBreak/>
              <w:t xml:space="preserve">лениях. </w:t>
            </w:r>
            <w:r w:rsidRPr="00EB0D57">
              <w:rPr>
                <w:iCs/>
              </w:rPr>
              <w:t>Решать нестандартные задачи</w:t>
            </w:r>
            <w:proofErr w:type="gramStart"/>
            <w:r w:rsidRPr="00EB0D57">
              <w:rPr>
                <w:iCs/>
              </w:rPr>
              <w:t>.</w:t>
            </w:r>
            <w:r w:rsidR="00897C9F">
              <w:rPr>
                <w:iCs/>
              </w:rPr>
              <w:t>С</w:t>
            </w:r>
            <w:proofErr w:type="gramEnd"/>
            <w:r w:rsidR="00897C9F">
              <w:rPr>
                <w:iCs/>
              </w:rPr>
              <w:t>отру</w:t>
            </w:r>
          </w:p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t xml:space="preserve">дничать с </w:t>
            </w:r>
            <w:proofErr w:type="gramStart"/>
            <w:r w:rsidRPr="00EB0D57">
              <w:t>това</w:t>
            </w:r>
            <w:r w:rsidR="00897C9F">
              <w:t xml:space="preserve"> </w:t>
            </w:r>
            <w:r w:rsidRPr="00EB0D57">
              <w:t>рищами</w:t>
            </w:r>
            <w:proofErr w:type="gramEnd"/>
            <w:r w:rsidRPr="00EB0D57">
              <w:t xml:space="preserve">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897C9F" w:rsidP="009B7A08">
            <w:pPr>
              <w:rPr>
                <w:color w:val="000000"/>
              </w:rPr>
            </w:pPr>
            <w:r>
              <w:rPr>
                <w:color w:val="000000"/>
              </w:rPr>
              <w:t>Парная</w:t>
            </w:r>
            <w:r w:rsidR="00F5061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897C9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F5061B" w:rsidRPr="00EB0D57">
              <w:rPr>
                <w:color w:val="000000"/>
              </w:rPr>
              <w:t>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E73DF6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60—61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E73DF6" w:rsidP="00897C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897C9F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</w:pPr>
            <w:r w:rsidRPr="00EB0D57">
              <w:t xml:space="preserve"> Двойки и тройки</w:t>
            </w:r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E73DF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F" w:rsidRDefault="00F5061B" w:rsidP="009B7A08">
            <w:r w:rsidRPr="00EB0D57">
              <w:t xml:space="preserve">Знать признаки деления чисел на 3. </w:t>
            </w:r>
            <w:r w:rsidR="00897C9F">
              <w:t>Уметь</w:t>
            </w:r>
          </w:p>
          <w:p w:rsidR="00F5061B" w:rsidRPr="00EB0D57" w:rsidRDefault="00F5061B" w:rsidP="009B7A08">
            <w:r w:rsidRPr="00EB0D57">
              <w:t xml:space="preserve">                         </w:t>
            </w:r>
            <w:r w:rsidR="00897C9F">
              <w:t>в</w:t>
            </w:r>
            <w:r w:rsidRPr="00EB0D57">
              <w:t>ыполнять умножение и деление чисел на основе знания таблицы умножения на 2 и на 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897C9F" w:rsidP="00897C9F">
            <w:pPr>
              <w:rPr>
                <w:bCs/>
                <w:color w:val="000000"/>
              </w:rPr>
            </w:pPr>
            <w:r>
              <w:t>Наблюдать за числовыми з</w:t>
            </w:r>
            <w:proofErr w:type="gramStart"/>
            <w:r>
              <w:t>а-</w:t>
            </w:r>
            <w:proofErr w:type="gramEnd"/>
            <w:r>
              <w:t xml:space="preserve"> ко</w:t>
            </w:r>
            <w:r w:rsidR="00F5061B" w:rsidRPr="00EB0D57">
              <w:t>номернос</w:t>
            </w:r>
            <w:r>
              <w:t>-</w:t>
            </w:r>
            <w:r w:rsidR="00F5061B" w:rsidRPr="00EB0D57">
              <w:t>тями, исполь</w:t>
            </w:r>
            <w:r>
              <w:t>-</w:t>
            </w:r>
            <w:r w:rsidR="00F5061B" w:rsidRPr="00EB0D57">
              <w:t xml:space="preserve">зовать их при вычислениях. </w:t>
            </w:r>
            <w:r w:rsidR="00F5061B" w:rsidRPr="00EB0D57">
              <w:rPr>
                <w:iCs/>
              </w:rPr>
              <w:t xml:space="preserve">Решать нестандартные задачи. </w:t>
            </w:r>
            <w:r w:rsidR="00F5061B" w:rsidRPr="00EB0D57">
              <w:t>Сотрудничать с товарищами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897C9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F5061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897C9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F5061B" w:rsidRPr="00EB0D57">
              <w:rPr>
                <w:color w:val="000000"/>
              </w:rPr>
              <w:t>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E73DF6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62—63</w:t>
            </w:r>
            <w:r w:rsidR="00275494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897C9F" w:rsidP="009B7A08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E73DF6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</w:pPr>
            <w:r w:rsidRPr="00EB0D57">
              <w:t xml:space="preserve"> Тройки и двойки. </w:t>
            </w:r>
            <w:proofErr w:type="gramStart"/>
            <w:r w:rsidRPr="00897C9F">
              <w:rPr>
                <w:b/>
              </w:rPr>
              <w:t>Провероч</w:t>
            </w:r>
            <w:r w:rsidR="00DC5EFE" w:rsidRPr="00897C9F">
              <w:rPr>
                <w:b/>
              </w:rPr>
              <w:t>-</w:t>
            </w:r>
            <w:r w:rsidRPr="00897C9F">
              <w:rPr>
                <w:b/>
              </w:rPr>
              <w:t>ная</w:t>
            </w:r>
            <w:proofErr w:type="gramEnd"/>
            <w:r w:rsidRPr="00897C9F">
              <w:rPr>
                <w:b/>
              </w:rPr>
              <w:t xml:space="preserve"> работа</w:t>
            </w:r>
            <w:r w:rsidRPr="00EB0D57">
              <w:t xml:space="preserve"> </w:t>
            </w:r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897C9F" w:rsidRDefault="00F5061B" w:rsidP="009B7A08">
            <w:pPr>
              <w:rPr>
                <w:b/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897C9F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E73DF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F9" w:rsidRDefault="00F5061B" w:rsidP="009B7A08">
            <w:r w:rsidRPr="00EB0D57">
              <w:t>Знать признаки деления чисел на 2 и  3.</w:t>
            </w:r>
            <w:r w:rsidR="00897C9F">
              <w:t>Иметь</w:t>
            </w:r>
            <w:r w:rsidRPr="00EB0D57">
              <w:t xml:space="preserve">      </w:t>
            </w:r>
            <w:r w:rsidR="00897C9F">
              <w:t xml:space="preserve">                   </w:t>
            </w:r>
            <w:r w:rsidRPr="00EB0D57">
              <w:t>первичные пре</w:t>
            </w:r>
            <w:r w:rsidR="00897C9F">
              <w:t>-</w:t>
            </w:r>
            <w:r w:rsidRPr="00EB0D57">
              <w:t>дставления об операциях уве</w:t>
            </w:r>
            <w:r w:rsidR="00897C9F">
              <w:t>-</w:t>
            </w:r>
            <w:r w:rsidRPr="00EB0D57">
              <w:t>личения и уме</w:t>
            </w:r>
            <w:r w:rsidR="00756BF9">
              <w:t xml:space="preserve"> </w:t>
            </w:r>
            <w:r w:rsidRPr="00EB0D57">
              <w:t xml:space="preserve">ньшения чисел в несколько </w:t>
            </w:r>
            <w:r w:rsidR="00756BF9">
              <w:t>раз</w:t>
            </w:r>
            <w:proofErr w:type="gramStart"/>
            <w:r w:rsidR="00756BF9">
              <w:t xml:space="preserve"> </w:t>
            </w:r>
            <w:r w:rsidRPr="00EB0D57">
              <w:t xml:space="preserve"> У</w:t>
            </w:r>
            <w:proofErr w:type="gramEnd"/>
            <w:r w:rsidRPr="00EB0D57">
              <w:t>меть выпол</w:t>
            </w:r>
            <w:r w:rsidR="00756BF9">
              <w:t xml:space="preserve">ня </w:t>
            </w:r>
            <w:r w:rsidRPr="00EB0D57">
              <w:t>ть умножение и де</w:t>
            </w:r>
            <w:r w:rsidR="00897C9F">
              <w:t>-</w:t>
            </w:r>
            <w:r w:rsidRPr="00EB0D57">
              <w:t xml:space="preserve">ление чисел </w:t>
            </w:r>
          </w:p>
          <w:p w:rsidR="00756BF9" w:rsidRDefault="00756BF9" w:rsidP="009B7A08"/>
          <w:p w:rsidR="00F5061B" w:rsidRPr="00EB0D57" w:rsidRDefault="00F5061B" w:rsidP="009B7A08">
            <w:r w:rsidRPr="00EB0D57">
              <w:lastRenderedPageBreak/>
              <w:t xml:space="preserve">на основе знания таблицы </w:t>
            </w:r>
            <w:proofErr w:type="gramStart"/>
            <w:r w:rsidRPr="00EB0D57">
              <w:t>умно</w:t>
            </w:r>
            <w:r w:rsidR="00897C9F">
              <w:t>-</w:t>
            </w:r>
            <w:r w:rsidRPr="00EB0D57">
              <w:t>жения</w:t>
            </w:r>
            <w:proofErr w:type="gramEnd"/>
            <w:r w:rsidRPr="00EB0D57">
              <w:t xml:space="preserve"> на 2 и на 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bCs/>
                <w:color w:val="000000"/>
              </w:rPr>
            </w:pPr>
            <w:r w:rsidRPr="00EB0D57">
              <w:lastRenderedPageBreak/>
              <w:t xml:space="preserve">Наблюдать за </w:t>
            </w:r>
            <w:proofErr w:type="gramStart"/>
            <w:r w:rsidRPr="00EB0D57">
              <w:t>числовыми</w:t>
            </w:r>
            <w:proofErr w:type="gramEnd"/>
            <w:r w:rsidRPr="00EB0D57">
              <w:t xml:space="preserve"> закономернос</w:t>
            </w:r>
            <w:r w:rsidR="00897C9F">
              <w:t>-</w:t>
            </w:r>
            <w:r w:rsidRPr="00EB0D57">
              <w:t>тями, исполь</w:t>
            </w:r>
            <w:r w:rsidR="00897C9F">
              <w:t>-</w:t>
            </w:r>
            <w:r w:rsidRPr="00EB0D57">
              <w:t xml:space="preserve">зовать их при вычислениях. </w:t>
            </w:r>
            <w:r w:rsidRPr="00EB0D57">
              <w:rPr>
                <w:iCs/>
              </w:rPr>
              <w:t xml:space="preserve">Решать нестандартные задачи. </w:t>
            </w:r>
            <w:r w:rsidRPr="00EB0D57">
              <w:t>Сотрудничать с товарищами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897C9F" w:rsidP="009B7A08">
            <w:pPr>
              <w:rPr>
                <w:color w:val="000000"/>
              </w:rPr>
            </w:pPr>
            <w:r>
              <w:rPr>
                <w:color w:val="000000"/>
              </w:rPr>
              <w:t>Индиви-дуаль-ная</w:t>
            </w:r>
            <w:r w:rsidR="00F5061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897C9F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F5061B" w:rsidRPr="00EB0D57">
              <w:rPr>
                <w:color w:val="000000"/>
              </w:rPr>
              <w:t xml:space="preserve"> 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E73DF6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64—65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897C9F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92</w:t>
            </w:r>
            <w:r w:rsidR="00E73DF6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</w:pPr>
            <w:r w:rsidRPr="00EB0D57">
              <w:t xml:space="preserve"> Считаем </w:t>
            </w:r>
            <w:proofErr w:type="gramStart"/>
            <w:r w:rsidRPr="00EB0D57">
              <w:t>четверка</w:t>
            </w:r>
            <w:r w:rsidR="00DC5EFE">
              <w:t>-</w:t>
            </w:r>
            <w:r w:rsidRPr="00EB0D57">
              <w:t>ми</w:t>
            </w:r>
            <w:proofErr w:type="gramEnd"/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E73DF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897C9F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 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t>Знать признаки деления чисел на 4.</w:t>
            </w:r>
            <w:r w:rsidR="00002BD8">
              <w:t>Уметь</w:t>
            </w:r>
            <w:r w:rsidRPr="00EB0D57">
              <w:t xml:space="preserve">  </w:t>
            </w:r>
            <w:r w:rsidR="00002BD8">
              <w:t xml:space="preserve">                          </w:t>
            </w:r>
            <w:r w:rsidRPr="00EB0D57">
              <w:t xml:space="preserve">самостоятельно составлять таблицу </w:t>
            </w:r>
            <w:proofErr w:type="gramStart"/>
            <w:r w:rsidRPr="00EB0D57">
              <w:t>умно</w:t>
            </w:r>
            <w:r w:rsidR="00002BD8">
              <w:t>-</w:t>
            </w:r>
            <w:r w:rsidRPr="00EB0D57">
              <w:t>жения</w:t>
            </w:r>
            <w:proofErr w:type="gramEnd"/>
            <w:r w:rsidRPr="00EB0D57">
              <w:t xml:space="preserve"> на 4 и выполнять умножение чисел на 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bCs/>
                <w:color w:val="000000"/>
              </w:rPr>
            </w:pPr>
            <w:r w:rsidRPr="00EB0D57">
              <w:t xml:space="preserve">Наблюдать за числовыми закономерностями, </w:t>
            </w:r>
            <w:proofErr w:type="gramStart"/>
            <w:r w:rsidRPr="00EB0D57">
              <w:t>исполь</w:t>
            </w:r>
            <w:r w:rsidR="00002BD8">
              <w:t>-</w:t>
            </w:r>
            <w:r w:rsidRPr="00EB0D57">
              <w:t>зовать</w:t>
            </w:r>
            <w:proofErr w:type="gramEnd"/>
            <w:r w:rsidRPr="00EB0D57">
              <w:t xml:space="preserve"> их при вычислениях. Исследовать изменение площади прямоугольника при </w:t>
            </w:r>
            <w:proofErr w:type="gramStart"/>
            <w:r w:rsidRPr="00EB0D57">
              <w:t>увеличе</w:t>
            </w:r>
            <w:r w:rsidR="00002BD8">
              <w:t>-</w:t>
            </w:r>
            <w:r w:rsidRPr="00EB0D57">
              <w:t>нии</w:t>
            </w:r>
            <w:proofErr w:type="gramEnd"/>
            <w:r w:rsidRPr="00EB0D57">
              <w:t xml:space="preserve"> его сторон вдвое. </w:t>
            </w:r>
            <w:proofErr w:type="gramStart"/>
            <w:r w:rsidRPr="00EB0D57">
              <w:t>Сотруд</w:t>
            </w:r>
            <w:r w:rsidR="00002BD8">
              <w:t>-</w:t>
            </w:r>
            <w:r w:rsidRPr="00EB0D57">
              <w:t>ничать</w:t>
            </w:r>
            <w:proofErr w:type="gramEnd"/>
            <w:r w:rsidRPr="00EB0D57">
              <w:t xml:space="preserve"> с това</w:t>
            </w:r>
            <w:r w:rsidR="00002BD8">
              <w:t>-</w:t>
            </w:r>
            <w:r w:rsidRPr="00EB0D57">
              <w:t>рищами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002BD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Парная </w:t>
            </w:r>
            <w:r w:rsidR="00F5061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897C9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F5061B" w:rsidRPr="00EB0D57">
              <w:rPr>
                <w:color w:val="000000"/>
              </w:rPr>
              <w:t>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right="-105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2</w:t>
            </w:r>
          </w:p>
          <w:p w:rsidR="00F5061B" w:rsidRPr="00EB0D57" w:rsidRDefault="00F5061B" w:rsidP="009B7A08">
            <w:pPr>
              <w:pStyle w:val="8"/>
              <w:ind w:left="-18" w:right="-105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66—67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897C9F" w:rsidP="00897C9F">
            <w:pPr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</w:pPr>
            <w:r w:rsidRPr="00EB0D57">
              <w:t>Деление на 4</w:t>
            </w:r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DC5EFE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E73DF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r w:rsidRPr="00EB0D57">
              <w:t>Знать прием деления чисел на 4.                      Уметь выполнять деление чисел на 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D8" w:rsidRDefault="00F5061B" w:rsidP="00002BD8">
            <w:r w:rsidRPr="00EB0D57">
              <w:t xml:space="preserve">Моделировать табличные </w:t>
            </w:r>
            <w:proofErr w:type="gramStart"/>
            <w:r w:rsidRPr="00EB0D57">
              <w:t>слу</w:t>
            </w:r>
            <w:r w:rsidR="00002BD8">
              <w:t xml:space="preserve"> </w:t>
            </w:r>
            <w:r w:rsidRPr="00EB0D57">
              <w:t>чаи</w:t>
            </w:r>
            <w:proofErr w:type="gramEnd"/>
            <w:r w:rsidRPr="00EB0D57">
              <w:t xml:space="preserve"> умножения на прямо</w:t>
            </w:r>
            <w:r w:rsidR="00002BD8">
              <w:t xml:space="preserve"> </w:t>
            </w:r>
            <w:r w:rsidRPr="00EB0D57">
              <w:t>угол</w:t>
            </w:r>
            <w:r w:rsidR="00002BD8">
              <w:t>-</w:t>
            </w:r>
            <w:r w:rsidRPr="00EB0D57">
              <w:t>нике.</w:t>
            </w:r>
            <w:r w:rsidRPr="00EB0D57">
              <w:rPr>
                <w:iCs/>
              </w:rPr>
              <w:t xml:space="preserve"> Решать </w:t>
            </w:r>
            <w:r w:rsidR="00756BF9">
              <w:rPr>
                <w:iCs/>
              </w:rPr>
              <w:t>не</w:t>
            </w:r>
            <w:r w:rsidRPr="00EB0D57">
              <w:rPr>
                <w:iCs/>
              </w:rPr>
              <w:t xml:space="preserve">стандартные задачи. </w:t>
            </w:r>
            <w:proofErr w:type="gramStart"/>
            <w:r w:rsidRPr="00EB0D57">
              <w:t>Наблю</w:t>
            </w:r>
            <w:r w:rsidR="00756BF9">
              <w:t xml:space="preserve"> </w:t>
            </w:r>
            <w:r w:rsidRPr="00EB0D57">
              <w:t>дать</w:t>
            </w:r>
            <w:proofErr w:type="gramEnd"/>
            <w:r w:rsidRPr="00EB0D57">
              <w:t xml:space="preserve"> за число</w:t>
            </w:r>
            <w:r w:rsidR="00756BF9">
              <w:t xml:space="preserve"> </w:t>
            </w:r>
            <w:r w:rsidRPr="00EB0D57">
              <w:t xml:space="preserve">выми </w:t>
            </w:r>
            <w:r w:rsidR="00002BD8">
              <w:t>зако</w:t>
            </w:r>
            <w:r w:rsidR="00756BF9">
              <w:t>но-</w:t>
            </w:r>
            <w:r w:rsidRPr="00EB0D57">
              <w:t>мерностями</w:t>
            </w:r>
            <w:r w:rsidR="00756BF9">
              <w:t>.</w:t>
            </w:r>
          </w:p>
          <w:p w:rsidR="00756BF9" w:rsidRPr="00756BF9" w:rsidRDefault="00756BF9" w:rsidP="00002BD8">
            <w:pPr>
              <w:rPr>
                <w:iCs/>
              </w:rPr>
            </w:pPr>
            <w: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002BD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F5061B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002BD8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F5061B" w:rsidRPr="00EB0D57">
              <w:rPr>
                <w:color w:val="000000"/>
              </w:rPr>
              <w:t xml:space="preserve"> 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 w:right="-105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2</w:t>
            </w:r>
          </w:p>
          <w:p w:rsidR="00F5061B" w:rsidRPr="00EB0D57" w:rsidRDefault="00F5061B" w:rsidP="009B7A08">
            <w:pPr>
              <w:pStyle w:val="8"/>
              <w:ind w:left="-18" w:right="-105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68—69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002BD8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94</w:t>
            </w:r>
            <w:r w:rsidR="00E73DF6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DC5EFE">
            <w:pPr>
              <w:spacing w:line="288" w:lineRule="auto"/>
            </w:pPr>
            <w:r w:rsidRPr="00EB0D57">
              <w:t>Закрепл</w:t>
            </w:r>
            <w:r w:rsidR="00DC5EFE">
              <w:t>-</w:t>
            </w:r>
            <w:r w:rsidRPr="00EB0D57">
              <w:t xml:space="preserve">ние </w:t>
            </w:r>
            <w:proofErr w:type="gramStart"/>
            <w:r w:rsidRPr="00EB0D57">
              <w:t>изучен</w:t>
            </w:r>
            <w:r w:rsidR="00002BD8">
              <w:t xml:space="preserve"> </w:t>
            </w:r>
            <w:r w:rsidRPr="00EB0D57">
              <w:t>ного</w:t>
            </w:r>
            <w:proofErr w:type="gramEnd"/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E73DF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002BD8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закреп-ления</w:t>
            </w:r>
            <w:proofErr w:type="gramEnd"/>
            <w:r>
              <w:rPr>
                <w:color w:val="000000"/>
              </w:rPr>
              <w:t xml:space="preserve"> знаний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002BD8">
            <w:r w:rsidRPr="00EB0D57">
              <w:t xml:space="preserve">Знать  таблицу умножения.  Уметь </w:t>
            </w:r>
            <w:proofErr w:type="gramStart"/>
            <w:r w:rsidR="00002BD8">
              <w:t>наблю-</w:t>
            </w:r>
            <w:r w:rsidRPr="00EB0D57">
              <w:t>дать</w:t>
            </w:r>
            <w:proofErr w:type="gramEnd"/>
            <w:r w:rsidRPr="00EB0D57">
              <w:t xml:space="preserve"> над числ</w:t>
            </w:r>
            <w:r w:rsidR="00002BD8">
              <w:t>-</w:t>
            </w:r>
            <w:r w:rsidRPr="00EB0D57">
              <w:t>ами, располо</w:t>
            </w:r>
            <w:r w:rsidR="00002BD8">
              <w:t>-</w:t>
            </w:r>
            <w:r w:rsidRPr="00EB0D57">
              <w:t>женными в таб</w:t>
            </w:r>
            <w:r w:rsidR="00002BD8">
              <w:t>-</w:t>
            </w:r>
            <w:r w:rsidRPr="00EB0D57">
              <w:t>лице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</w:pPr>
            <w:r w:rsidRPr="00EB0D57">
              <w:t>Планировать собственные действия по уст</w:t>
            </w:r>
            <w:r w:rsidR="00002BD8">
              <w:t xml:space="preserve"> </w:t>
            </w:r>
            <w:r w:rsidRPr="00EB0D57">
              <w:t>ранению пробе</w:t>
            </w:r>
            <w:r w:rsidR="00002BD8">
              <w:t xml:space="preserve"> </w:t>
            </w:r>
            <w:r w:rsidRPr="00EB0D57">
              <w:t xml:space="preserve">лов в знаниях (знание </w:t>
            </w:r>
            <w:proofErr w:type="gramStart"/>
            <w:r w:rsidRPr="00EB0D57">
              <w:t>табли</w:t>
            </w:r>
            <w:r w:rsidR="00002BD8">
              <w:t xml:space="preserve"> </w:t>
            </w:r>
            <w:r w:rsidRPr="00EB0D57">
              <w:t>чных</w:t>
            </w:r>
            <w:proofErr w:type="gramEnd"/>
            <w:r w:rsidRPr="00EB0D57">
              <w:t xml:space="preserve"> случаев умножения и деления). </w:t>
            </w:r>
            <w:proofErr w:type="gramStart"/>
            <w:r w:rsidRPr="00EB0D57">
              <w:t>Соот</w:t>
            </w:r>
            <w:r w:rsidR="00002BD8">
              <w:t xml:space="preserve"> </w:t>
            </w:r>
            <w:r w:rsidRPr="00EB0D57">
              <w:t>носить</w:t>
            </w:r>
            <w:proofErr w:type="gramEnd"/>
            <w:r w:rsidRPr="00EB0D57">
              <w:t xml:space="preserve"> действия умножения и  деления с гео</w:t>
            </w:r>
            <w:r w:rsidR="00002BD8">
              <w:t xml:space="preserve"> </w:t>
            </w:r>
            <w:r w:rsidRPr="00EB0D57">
              <w:t>метрическими моделями (пло</w:t>
            </w:r>
            <w:r w:rsidR="00002BD8">
              <w:t xml:space="preserve"> </w:t>
            </w:r>
            <w:r w:rsidRPr="00EB0D57">
              <w:t>щадью прямоу</w:t>
            </w:r>
            <w:r w:rsidR="00002BD8">
              <w:t xml:space="preserve"> </w:t>
            </w:r>
            <w:r w:rsidRPr="00EB0D57">
              <w:t xml:space="preserve">гольника). </w:t>
            </w:r>
            <w:r w:rsidRPr="00EB0D57">
              <w:rPr>
                <w:bCs/>
                <w:color w:val="000000"/>
              </w:rPr>
              <w:t>Осуществлять сам</w:t>
            </w:r>
            <w:proofErr w:type="gramStart"/>
            <w:r w:rsidRPr="00EB0D57">
              <w:rPr>
                <w:bCs/>
                <w:color w:val="000000"/>
              </w:rPr>
              <w:t>о-</w:t>
            </w:r>
            <w:proofErr w:type="gramEnd"/>
            <w:r w:rsidRPr="00EB0D57">
              <w:rPr>
                <w:bCs/>
                <w:color w:val="000000"/>
              </w:rPr>
              <w:t xml:space="preserve"> и взаимо</w:t>
            </w:r>
            <w:r w:rsidR="00002BD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проверку  работ. Корректировать выполнение задания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  <w:proofErr w:type="gramStart"/>
            <w:r w:rsidRPr="00EB0D57">
              <w:t xml:space="preserve"> В</w:t>
            </w:r>
            <w:proofErr w:type="gramEnd"/>
            <w:r w:rsidRPr="00EB0D57">
              <w:t>ысказывать свое мнение при обсуждении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002BD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F5061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002BD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F5061B" w:rsidRPr="00EB0D57">
              <w:rPr>
                <w:color w:val="000000"/>
              </w:rPr>
              <w:t>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E73DF6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70—71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F5061B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233075" w:rsidP="00002BD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02BD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spacing w:line="288" w:lineRule="auto"/>
            </w:pPr>
            <w:proofErr w:type="gramStart"/>
            <w:r w:rsidRPr="00EB0D57">
              <w:t>Увеличе</w:t>
            </w:r>
            <w:r w:rsidR="00DC5EFE">
              <w:t>-</w:t>
            </w:r>
            <w:r w:rsidRPr="00EB0D57">
              <w:t>ние</w:t>
            </w:r>
            <w:proofErr w:type="gramEnd"/>
            <w:r w:rsidRPr="00EB0D57">
              <w:t xml:space="preserve"> и уменьше</w:t>
            </w:r>
            <w:r w:rsidR="00DC5EFE">
              <w:t>-</w:t>
            </w:r>
            <w:r w:rsidRPr="00EB0D57">
              <w:t>ние в несколько раз</w:t>
            </w:r>
          </w:p>
          <w:p w:rsidR="00F5061B" w:rsidRPr="00EB0D57" w:rsidRDefault="00F5061B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E73DF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002BD8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left="-108" w:right="-108"/>
            </w:pPr>
            <w:r w:rsidRPr="00EB0D57">
              <w:t>Знать признаки деления чисел на 2,3,4.                      Уметь увеличивать и уменьшать числа в несколько раз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833438">
            <w:pPr>
              <w:ind w:right="-108"/>
              <w:rPr>
                <w:bCs/>
                <w:color w:val="000000"/>
              </w:rPr>
            </w:pPr>
            <w:r w:rsidRPr="00EB0D57">
              <w:t>Планировать со</w:t>
            </w:r>
            <w:r w:rsidR="00DE5F6C">
              <w:t>-</w:t>
            </w:r>
            <w:r w:rsidRPr="00EB0D57">
              <w:t>бственную вычи</w:t>
            </w:r>
            <w:r w:rsidR="00DE5F6C">
              <w:t xml:space="preserve"> </w:t>
            </w:r>
            <w:r w:rsidRPr="00EB0D57">
              <w:t>слительную дея</w:t>
            </w:r>
            <w:r w:rsidR="00833438">
              <w:t>-</w:t>
            </w:r>
            <w:r w:rsidRPr="00EB0D57">
              <w:t>тель</w:t>
            </w:r>
            <w:r w:rsidR="00DE5F6C">
              <w:t>н</w:t>
            </w:r>
            <w:r w:rsidR="00833438">
              <w:t>сть</w:t>
            </w:r>
            <w:proofErr w:type="gramStart"/>
            <w:r w:rsidR="00833438">
              <w:t>.О</w:t>
            </w:r>
            <w:proofErr w:type="gramEnd"/>
            <w:r w:rsidRPr="00EB0D57">
              <w:t xml:space="preserve">риентироваться </w:t>
            </w:r>
            <w:r w:rsidR="00833438">
              <w:t xml:space="preserve">в </w:t>
            </w:r>
            <w:r w:rsidRPr="00EB0D57">
              <w:t xml:space="preserve"> ри</w:t>
            </w:r>
            <w:r w:rsidR="00833438">
              <w:t>-</w:t>
            </w:r>
            <w:r w:rsidRPr="00EB0D57">
              <w:t>сунках, черте</w:t>
            </w:r>
            <w:r w:rsidR="00833438">
              <w:t>-</w:t>
            </w:r>
            <w:r w:rsidRPr="00EB0D57">
              <w:t>жах Высказы</w:t>
            </w:r>
            <w:r w:rsidR="00833438">
              <w:t>-</w:t>
            </w:r>
            <w:r w:rsidRPr="00EB0D57">
              <w:t>вать свое мне</w:t>
            </w:r>
            <w:r w:rsidR="00833438">
              <w:t>-</w:t>
            </w:r>
            <w:r w:rsidRPr="00EB0D57">
              <w:t>ние при обсуж</w:t>
            </w:r>
            <w:r w:rsidR="00833438">
              <w:t>-</w:t>
            </w:r>
            <w:r w:rsidRPr="00EB0D57">
              <w:t>дении задания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002BD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F5061B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002BD8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F5061B" w:rsidRPr="00EB0D57">
              <w:rPr>
                <w:color w:val="000000"/>
              </w:rPr>
              <w:t xml:space="preserve"> контроль. Самоконт</w:t>
            </w:r>
          </w:p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E73DF6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F5061B" w:rsidRPr="00EB0D57" w:rsidRDefault="00F5061B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72—73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1B" w:rsidRPr="00EB0D57" w:rsidRDefault="00F5061B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Default="00002BD8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96</w:t>
            </w:r>
            <w:r w:rsidR="00E73DF6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73DF6" w:rsidRDefault="00E73DF6" w:rsidP="009B7A08">
            <w:pPr>
              <w:spacing w:line="288" w:lineRule="auto"/>
              <w:rPr>
                <w:b/>
              </w:rPr>
            </w:pPr>
            <w:r w:rsidRPr="00E73DF6">
              <w:rPr>
                <w:b/>
              </w:rPr>
              <w:t xml:space="preserve">Контрольная работа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Default="00E73DF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Конт</w:t>
            </w:r>
          </w:p>
          <w:p w:rsidR="00E73DF6" w:rsidRPr="00EB0D57" w:rsidRDefault="00E73DF6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  <w:p w:rsidR="00E73DF6" w:rsidRPr="00EB0D57" w:rsidRDefault="00E73DF6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BD50FE">
            <w:pPr>
              <w:ind w:left="-108" w:right="-108"/>
              <w:rPr>
                <w:iCs/>
              </w:rPr>
            </w:pPr>
            <w:r w:rsidRPr="00EB0D57">
              <w:t>Знать  приемы умножения и деления чисел на 2</w:t>
            </w:r>
            <w:r>
              <w:t>, 3, 4</w:t>
            </w:r>
            <w:r w:rsidRPr="00EB0D57">
              <w:rPr>
                <w:iCs/>
              </w:rPr>
              <w:t>речевые обороты «увеличение/</w:t>
            </w:r>
          </w:p>
          <w:p w:rsidR="00E73DF6" w:rsidRPr="00EB0D57" w:rsidRDefault="00E73DF6" w:rsidP="00BD50FE">
            <w:pPr>
              <w:ind w:left="-108" w:right="-108"/>
              <w:rPr>
                <w:iCs/>
              </w:rPr>
            </w:pPr>
            <w:r w:rsidRPr="00EB0D57">
              <w:rPr>
                <w:iCs/>
              </w:rPr>
              <w:t xml:space="preserve">уменьшение </w:t>
            </w:r>
            <w:r w:rsidRPr="00EB0D57">
              <w:rPr>
                <w:b/>
                <w:iCs/>
              </w:rPr>
              <w:t>на …</w:t>
            </w:r>
            <w:r w:rsidRPr="00EB0D57">
              <w:rPr>
                <w:iCs/>
              </w:rPr>
              <w:t xml:space="preserve"> (несколько единиц)» и «увеличение/</w:t>
            </w:r>
          </w:p>
          <w:p w:rsidR="00E73DF6" w:rsidRPr="00002BD8" w:rsidRDefault="00E73DF6" w:rsidP="00002BD8">
            <w:pPr>
              <w:ind w:left="-108" w:right="-108"/>
              <w:rPr>
                <w:iCs/>
              </w:rPr>
            </w:pPr>
            <w:r w:rsidRPr="00EB0D57">
              <w:rPr>
                <w:iCs/>
              </w:rPr>
              <w:t xml:space="preserve">уменьшение </w:t>
            </w:r>
            <w:r w:rsidRPr="00EB0D57">
              <w:rPr>
                <w:b/>
                <w:iCs/>
              </w:rPr>
              <w:t>в…</w:t>
            </w:r>
            <w:r w:rsidRPr="00EB0D57">
              <w:rPr>
                <w:iCs/>
              </w:rPr>
              <w:t xml:space="preserve"> (несколько раз)»  и соотносить их с </w:t>
            </w:r>
            <w:proofErr w:type="gramStart"/>
            <w:r w:rsidRPr="00EB0D57">
              <w:rPr>
                <w:iCs/>
              </w:rPr>
              <w:t>математичес-кими</w:t>
            </w:r>
            <w:proofErr w:type="gramEnd"/>
            <w:r w:rsidRPr="00EB0D57">
              <w:rPr>
                <w:iCs/>
              </w:rPr>
              <w:t xml:space="preserve"> действия-ми. Уметь  умножать и делить числа в пределах 5. Соотносить взаимообратные случаи умножения и деления чисел.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BD50FE">
            <w:pPr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Удерживать цель учебной деятельности на уроке (с </w:t>
            </w:r>
            <w:proofErr w:type="gramStart"/>
            <w:r w:rsidRPr="00EB0D57">
              <w:rPr>
                <w:bCs/>
                <w:color w:val="000000"/>
              </w:rPr>
              <w:t>опо</w:t>
            </w:r>
            <w:r w:rsidR="00002BD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рой</w:t>
            </w:r>
            <w:proofErr w:type="gramEnd"/>
            <w:r w:rsidRPr="00EB0D57">
              <w:rPr>
                <w:bCs/>
                <w:color w:val="000000"/>
              </w:rPr>
              <w:t xml:space="preserve"> на ориенти</w:t>
            </w:r>
            <w:r w:rsidR="00002BD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 xml:space="preserve">ры, данные учителем). Ориентироваться в рисунках, схемах, </w:t>
            </w:r>
            <w:proofErr w:type="gramStart"/>
            <w:r w:rsidRPr="00EB0D57">
              <w:rPr>
                <w:bCs/>
                <w:color w:val="000000"/>
              </w:rPr>
              <w:t>черте</w:t>
            </w:r>
            <w:r w:rsidR="00002BD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жах</w:t>
            </w:r>
            <w:proofErr w:type="gramEnd"/>
            <w:r w:rsidRPr="00EB0D57">
              <w:rPr>
                <w:bCs/>
                <w:color w:val="000000"/>
              </w:rPr>
              <w:t>.</w:t>
            </w:r>
            <w:r w:rsidRPr="00EB0D57">
              <w:t xml:space="preserve"> </w:t>
            </w:r>
            <w:proofErr w:type="gramStart"/>
            <w:r w:rsidRPr="00EB0D57">
              <w:t>Высказы</w:t>
            </w:r>
            <w:r w:rsidR="00002BD8">
              <w:t xml:space="preserve"> </w:t>
            </w:r>
            <w:r w:rsidRPr="00EB0D57">
              <w:t>вать</w:t>
            </w:r>
            <w:proofErr w:type="gramEnd"/>
            <w:r w:rsidRPr="00EB0D57">
              <w:t xml:space="preserve"> свое мне</w:t>
            </w:r>
            <w:r w:rsidR="00002BD8">
              <w:t xml:space="preserve"> </w:t>
            </w:r>
            <w:r w:rsidRPr="00EB0D57">
              <w:t>ние при обсуж</w:t>
            </w:r>
            <w:r w:rsidR="00002BD8">
              <w:t xml:space="preserve"> </w:t>
            </w:r>
            <w:r w:rsidRPr="00EB0D57">
              <w:t xml:space="preserve">дении задания.   Решать </w:t>
            </w:r>
            <w:proofErr w:type="gramStart"/>
            <w:r w:rsidRPr="00EB0D57">
              <w:t>нестан</w:t>
            </w:r>
            <w:r w:rsidR="00002BD8">
              <w:t xml:space="preserve"> </w:t>
            </w:r>
            <w:r w:rsidRPr="00EB0D57">
              <w:t>дартные</w:t>
            </w:r>
            <w:proofErr w:type="gramEnd"/>
            <w:r w:rsidRPr="00EB0D57">
              <w:t xml:space="preserve"> зада</w:t>
            </w:r>
            <w:r w:rsidR="00002BD8">
              <w:t xml:space="preserve"> чи. </w:t>
            </w:r>
            <w:proofErr w:type="gramStart"/>
            <w:r w:rsidR="00002BD8">
              <w:t xml:space="preserve">Оцени </w:t>
            </w:r>
            <w:r w:rsidRPr="00EB0D57">
              <w:t>вать</w:t>
            </w:r>
            <w:proofErr w:type="gramEnd"/>
            <w:r w:rsidRPr="00EB0D57">
              <w:t xml:space="preserve"> выполнение своего задания по следующим параметрам: легко или трудно выполнять, в чем сложность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BD50FE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Индивидуальная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Самоконт</w:t>
            </w:r>
          </w:p>
          <w:p w:rsidR="00E73DF6" w:rsidRPr="00EB0D57" w:rsidRDefault="00E73DF6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3366D" w:rsidP="009B7A08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E73DF6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>
              <w:t>Работа над ошибками</w:t>
            </w:r>
            <w:proofErr w:type="gramStart"/>
            <w:r>
              <w:t>.</w:t>
            </w:r>
            <w:r w:rsidRPr="00EB0D57">
              <w:t>У</w:t>
            </w:r>
            <w:proofErr w:type="gramEnd"/>
            <w:r w:rsidRPr="00EB0D57">
              <w:t>величе</w:t>
            </w:r>
            <w:r w:rsidR="00DC5EFE">
              <w:t>-</w:t>
            </w:r>
            <w:r w:rsidRPr="00EB0D57">
              <w:t>ние и уменьше</w:t>
            </w:r>
            <w:r w:rsidR="00DC5EFE">
              <w:t>-</w:t>
            </w:r>
            <w:r w:rsidRPr="00EB0D57">
              <w:lastRenderedPageBreak/>
              <w:t>ние в несколько раз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left="-108" w:right="-108"/>
            </w:pPr>
            <w:r w:rsidRPr="00EB0D57">
              <w:t xml:space="preserve">Знать признаки деления чисел на 2,3,4.                      Уметь  выпол-нять умножение и деление чисел в </w:t>
            </w:r>
            <w:r w:rsidRPr="00EB0D57">
              <w:lastRenderedPageBreak/>
              <w:t xml:space="preserve">пределах </w:t>
            </w:r>
            <w:proofErr w:type="gramStart"/>
            <w:r w:rsidRPr="00EB0D57">
              <w:t>изученного</w:t>
            </w:r>
            <w:proofErr w:type="gramEnd"/>
            <w:r w:rsidRPr="00EB0D57">
              <w:rPr>
                <w:color w:val="000000"/>
              </w:rPr>
              <w:t xml:space="preserve">; </w:t>
            </w:r>
            <w:r w:rsidRPr="00EB0D57">
              <w:t xml:space="preserve"> решать задачи на увеличение и уменьшение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lastRenderedPageBreak/>
              <w:t xml:space="preserve">Планировать собственную вычислительную деятельность. Использовать схемы при </w:t>
            </w:r>
            <w:r w:rsidRPr="00EB0D57">
              <w:lastRenderedPageBreak/>
              <w:t>решении текстовых задач. Высказывать свое мнение при обсуждении задания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8A70D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Колективная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8A70D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E73DF6" w:rsidRPr="00EB0D57">
              <w:rPr>
                <w:color w:val="000000"/>
              </w:rPr>
              <w:t>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74—75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3366D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98.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proofErr w:type="gramStart"/>
            <w:r w:rsidRPr="00EB0D57">
              <w:t>Умноже</w:t>
            </w:r>
            <w:r w:rsidR="00DC5EFE">
              <w:t>-</w:t>
            </w:r>
            <w:r w:rsidRPr="00EB0D57">
              <w:t>ние</w:t>
            </w:r>
            <w:proofErr w:type="gramEnd"/>
            <w:r w:rsidRPr="00EB0D57">
              <w:t xml:space="preserve"> и деление на 5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8A70D2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r w:rsidRPr="00EB0D57">
              <w:t>Знать признаки деления чисел на 5.                    Уметь составлять таблицы умножения на 5 и  выполнять умножение и деление чисел на 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8A70D2">
            <w:pPr>
              <w:ind w:left="-108" w:right="-108"/>
              <w:rPr>
                <w:bCs/>
                <w:color w:val="000000"/>
              </w:rPr>
            </w:pPr>
            <w:r w:rsidRPr="00EB0D57">
              <w:t xml:space="preserve">Удерживать цель </w:t>
            </w:r>
            <w:proofErr w:type="gramStart"/>
            <w:r w:rsidRPr="00EB0D57">
              <w:t>учебной</w:t>
            </w:r>
            <w:proofErr w:type="gramEnd"/>
            <w:r w:rsidRPr="00EB0D57">
              <w:t xml:space="preserve"> деятель-ности на уроке. Самостоятельно составлять </w:t>
            </w:r>
            <w:proofErr w:type="gramStart"/>
            <w:r w:rsidRPr="00EB0D57">
              <w:t>табли</w:t>
            </w:r>
            <w:r w:rsidR="008A70D2">
              <w:t xml:space="preserve"> </w:t>
            </w:r>
            <w:r w:rsidRPr="00EB0D57">
              <w:t>цу</w:t>
            </w:r>
            <w:proofErr w:type="gramEnd"/>
            <w:r w:rsidRPr="00EB0D57">
              <w:t xml:space="preserve"> умножения на 5. </w:t>
            </w:r>
            <w:r w:rsidRPr="00EB0D57">
              <w:rPr>
                <w:iCs/>
              </w:rPr>
              <w:t>Умнож</w:t>
            </w:r>
            <w:r w:rsidR="008A70D2">
              <w:rPr>
                <w:iCs/>
              </w:rPr>
              <w:t>ать и делить числа на 5. Соотно</w:t>
            </w:r>
            <w:r w:rsidRPr="00EB0D57">
              <w:rPr>
                <w:iCs/>
              </w:rPr>
              <w:t>сить</w:t>
            </w:r>
            <w:r w:rsidR="008A70D2">
              <w:rPr>
                <w:iCs/>
              </w:rPr>
              <w:t xml:space="preserve"> </w:t>
            </w:r>
            <w:r w:rsidRPr="00EB0D57">
              <w:rPr>
                <w:iCs/>
              </w:rPr>
              <w:t>взаимообрат</w:t>
            </w:r>
            <w:r w:rsidR="008A70D2">
              <w:rPr>
                <w:iCs/>
              </w:rPr>
              <w:t>ные случаи умно</w:t>
            </w:r>
            <w:r w:rsidRPr="00EB0D57">
              <w:rPr>
                <w:iCs/>
              </w:rPr>
              <w:t>же</w:t>
            </w:r>
            <w:r w:rsidR="008A70D2">
              <w:rPr>
                <w:iCs/>
              </w:rPr>
              <w:t xml:space="preserve"> </w:t>
            </w:r>
            <w:proofErr w:type="gramStart"/>
            <w:r w:rsidR="008A70D2">
              <w:rPr>
                <w:iCs/>
              </w:rPr>
              <w:t>-</w:t>
            </w:r>
            <w:r w:rsidRPr="00EB0D57">
              <w:rPr>
                <w:iCs/>
              </w:rPr>
              <w:t>н</w:t>
            </w:r>
            <w:proofErr w:type="gramEnd"/>
            <w:r w:rsidRPr="00EB0D57">
              <w:rPr>
                <w:iCs/>
              </w:rPr>
              <w:t>ия и деления чисел.</w:t>
            </w:r>
            <w:r w:rsidRPr="00EB0D57">
              <w:t xml:space="preserve"> </w:t>
            </w:r>
            <w:proofErr w:type="gramStart"/>
            <w:r w:rsidRPr="00EB0D57">
              <w:t>Участво</w:t>
            </w:r>
            <w:r w:rsidR="008A70D2">
              <w:t xml:space="preserve"> </w:t>
            </w:r>
            <w:r w:rsidRPr="00EB0D57">
              <w:t>вать</w:t>
            </w:r>
            <w:proofErr w:type="gramEnd"/>
            <w:r w:rsidRPr="00EB0D57">
              <w:t xml:space="preserve"> в учебных играх.</w:t>
            </w:r>
            <w:r w:rsidRPr="00EB0D57">
              <w:rPr>
                <w:iCs/>
              </w:rPr>
              <w:t xml:space="preserve"> Распреде</w:t>
            </w:r>
            <w:r w:rsidR="008A70D2">
              <w:rPr>
                <w:iCs/>
              </w:rPr>
              <w:t xml:space="preserve"> </w:t>
            </w:r>
            <w:r w:rsidRPr="00EB0D57">
              <w:rPr>
                <w:iCs/>
              </w:rPr>
              <w:t>лять роли и оче</w:t>
            </w:r>
            <w:r w:rsidR="008A70D2">
              <w:rPr>
                <w:iCs/>
              </w:rPr>
              <w:t xml:space="preserve"> </w:t>
            </w:r>
            <w:r w:rsidRPr="00EB0D57">
              <w:rPr>
                <w:iCs/>
              </w:rPr>
              <w:t>редность дейс</w:t>
            </w:r>
            <w:proofErr w:type="gramStart"/>
            <w:r w:rsidR="008A70D2">
              <w:rPr>
                <w:iCs/>
              </w:rPr>
              <w:t>т-</w:t>
            </w:r>
            <w:proofErr w:type="gramEnd"/>
            <w:r w:rsidR="008A70D2">
              <w:rPr>
                <w:iCs/>
              </w:rPr>
              <w:t xml:space="preserve"> </w:t>
            </w:r>
            <w:r w:rsidRPr="00EB0D57">
              <w:rPr>
                <w:iCs/>
              </w:rPr>
              <w:t>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8A70D2" w:rsidP="009B7A08">
            <w:pPr>
              <w:rPr>
                <w:color w:val="000000"/>
              </w:rPr>
            </w:pPr>
            <w:r>
              <w:rPr>
                <w:color w:val="000000"/>
              </w:rPr>
              <w:t>Парная</w:t>
            </w:r>
            <w:r w:rsidR="00E73DF6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8A70D2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43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left="-43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76—77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3366D" w:rsidP="009B7A08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proofErr w:type="gramStart"/>
            <w:r w:rsidRPr="00EB0D57">
              <w:t>Умноже</w:t>
            </w:r>
            <w:r w:rsidR="00DC5EFE">
              <w:t>-</w:t>
            </w:r>
            <w:r w:rsidRPr="00EB0D57">
              <w:t>ние</w:t>
            </w:r>
            <w:proofErr w:type="gramEnd"/>
            <w:r w:rsidRPr="00EB0D57">
              <w:t xml:space="preserve"> и деление на 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8A70D2">
            <w:r w:rsidRPr="00EB0D57">
              <w:t xml:space="preserve">Знать признаки деления чисел на 5. </w:t>
            </w:r>
            <w:r w:rsidR="008A70D2">
              <w:t xml:space="preserve">Уметь сос                 </w:t>
            </w:r>
            <w:r w:rsidRPr="00EB0D57">
              <w:t>тавлять табли</w:t>
            </w:r>
            <w:r w:rsidR="008A70D2">
              <w:t xml:space="preserve"> цы умно</w:t>
            </w:r>
            <w:r w:rsidRPr="00EB0D57">
              <w:t>жения на 5 и  выпол</w:t>
            </w:r>
            <w:r w:rsidR="008A70D2">
              <w:t xml:space="preserve"> </w:t>
            </w:r>
            <w:r w:rsidRPr="00EB0D57">
              <w:t>нять ум</w:t>
            </w:r>
            <w:r w:rsidR="008A70D2">
              <w:t>нож</w:t>
            </w:r>
            <w:proofErr w:type="gramStart"/>
            <w:r w:rsidR="008A70D2">
              <w:t>е-</w:t>
            </w:r>
            <w:proofErr w:type="gramEnd"/>
            <w:r w:rsidR="008A70D2">
              <w:t xml:space="preserve"> </w:t>
            </w:r>
            <w:r w:rsidRPr="00EB0D57">
              <w:lastRenderedPageBreak/>
              <w:t>ние и деление чисел на 5</w:t>
            </w:r>
            <w:r w:rsidRPr="00EB0D57">
              <w:rPr>
                <w:i/>
                <w:iCs/>
              </w:rPr>
              <w:t>; с</w:t>
            </w:r>
            <w:r w:rsidRPr="00EB0D57">
              <w:rPr>
                <w:iCs/>
              </w:rPr>
              <w:t>оо</w:t>
            </w:r>
            <w:r w:rsidR="008A70D2">
              <w:rPr>
                <w:iCs/>
              </w:rPr>
              <w:t xml:space="preserve">-тносить взаимо </w:t>
            </w:r>
            <w:r w:rsidRPr="00EB0D57">
              <w:rPr>
                <w:iCs/>
              </w:rPr>
              <w:t>обратные слу</w:t>
            </w:r>
            <w:r w:rsidR="008A70D2">
              <w:rPr>
                <w:iCs/>
              </w:rPr>
              <w:t xml:space="preserve"> </w:t>
            </w:r>
            <w:r w:rsidRPr="00EB0D57">
              <w:rPr>
                <w:iCs/>
              </w:rPr>
              <w:t>чаи умноже</w:t>
            </w:r>
            <w:r w:rsidR="008A70D2">
              <w:rPr>
                <w:iCs/>
              </w:rPr>
              <w:t xml:space="preserve">ния </w:t>
            </w:r>
            <w:r w:rsidRPr="00EB0D57">
              <w:rPr>
                <w:iCs/>
              </w:rPr>
              <w:t>и деления чис</w:t>
            </w:r>
            <w:r w:rsidR="008A70D2">
              <w:rPr>
                <w:iCs/>
              </w:rPr>
              <w:t>ел</w:t>
            </w:r>
            <w:r w:rsidRPr="00EB0D57">
              <w:rPr>
                <w:iCs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Default="00E73DF6" w:rsidP="009B7A08">
            <w:pPr>
              <w:ind w:left="-108" w:right="-108"/>
              <w:rPr>
                <w:iCs/>
              </w:rPr>
            </w:pPr>
            <w:r w:rsidRPr="00EB0D57">
              <w:lastRenderedPageBreak/>
              <w:t>Планировать собст</w:t>
            </w:r>
            <w:r w:rsidR="008A70D2">
              <w:t>венную вычисли</w:t>
            </w:r>
            <w:r w:rsidRPr="00EB0D57">
              <w:t xml:space="preserve">тельную деятельность. </w:t>
            </w:r>
            <w:r w:rsidRPr="00EB0D57">
              <w:rPr>
                <w:iCs/>
              </w:rPr>
              <w:t>Умножать и делить числа на 5.</w:t>
            </w:r>
            <w:r w:rsidR="008A70D2">
              <w:rPr>
                <w:iCs/>
              </w:rPr>
              <w:t xml:space="preserve">Соотносить                  </w:t>
            </w:r>
            <w:r w:rsidRPr="00EB0D57">
              <w:rPr>
                <w:iCs/>
              </w:rPr>
              <w:t xml:space="preserve"> </w:t>
            </w:r>
            <w:r w:rsidRPr="00EB0D57">
              <w:rPr>
                <w:iCs/>
              </w:rPr>
              <w:lastRenderedPageBreak/>
              <w:t>взаимо</w:t>
            </w:r>
            <w:r w:rsidR="008A70D2">
              <w:rPr>
                <w:iCs/>
              </w:rPr>
              <w:t xml:space="preserve">обратные случаи </w:t>
            </w:r>
            <w:proofErr w:type="gramStart"/>
            <w:r w:rsidR="008A70D2">
              <w:rPr>
                <w:iCs/>
              </w:rPr>
              <w:t xml:space="preserve">умноже </w:t>
            </w:r>
            <w:r w:rsidRPr="00EB0D57">
              <w:rPr>
                <w:iCs/>
              </w:rPr>
              <w:t>ния</w:t>
            </w:r>
            <w:proofErr w:type="gramEnd"/>
            <w:r w:rsidRPr="00EB0D57">
              <w:rPr>
                <w:iCs/>
              </w:rPr>
              <w:t xml:space="preserve"> и деления чисел. Выпол</w:t>
            </w:r>
            <w:r w:rsidR="008A70D2">
              <w:rPr>
                <w:iCs/>
              </w:rPr>
              <w:t xml:space="preserve"> нять вычисления в 2–3 дейст</w:t>
            </w:r>
            <w:r w:rsidRPr="00EB0D57">
              <w:rPr>
                <w:iCs/>
              </w:rPr>
              <w:t>вия</w:t>
            </w:r>
            <w:proofErr w:type="gramStart"/>
            <w:r w:rsidRPr="00EB0D57">
              <w:rPr>
                <w:iCs/>
              </w:rPr>
              <w:t xml:space="preserve"> </w:t>
            </w:r>
            <w:r w:rsidR="008A70D2">
              <w:rPr>
                <w:iCs/>
              </w:rPr>
              <w:t>.</w:t>
            </w:r>
            <w:proofErr w:type="gramEnd"/>
          </w:p>
          <w:p w:rsidR="00E73DF6" w:rsidRPr="00EB0D57" w:rsidRDefault="00E73DF6" w:rsidP="009B7A08">
            <w:pPr>
              <w:ind w:left="-108" w:right="-108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Фронтальная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Внешний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43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left="-43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78—79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E3366D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DC5EFE" w:rsidP="009B7A08">
            <w:pPr>
              <w:spacing w:line="288" w:lineRule="auto"/>
            </w:pPr>
            <w:proofErr w:type="gramStart"/>
            <w:r>
              <w:t>Закрепле-</w:t>
            </w:r>
            <w:r w:rsidR="00E73DF6" w:rsidRPr="00EB0D57">
              <w:t>ние</w:t>
            </w:r>
            <w:proofErr w:type="gramEnd"/>
            <w:r w:rsidR="00E73DF6" w:rsidRPr="00EB0D57">
              <w:t xml:space="preserve"> изученного</w:t>
            </w:r>
            <w:r w:rsidR="006C0F1F" w:rsidRPr="006C0F1F">
              <w:rPr>
                <w:b/>
              </w:rPr>
              <w:t>Практи</w:t>
            </w:r>
            <w:r>
              <w:rPr>
                <w:b/>
              </w:rPr>
              <w:t>-</w:t>
            </w:r>
            <w:r w:rsidR="006C0F1F" w:rsidRPr="006C0F1F">
              <w:rPr>
                <w:b/>
              </w:rPr>
              <w:t>кум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6C0F1F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8A70D2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закреп-ления</w:t>
            </w:r>
            <w:proofErr w:type="gramEnd"/>
            <w:r>
              <w:rPr>
                <w:color w:val="000000"/>
              </w:rPr>
              <w:t xml:space="preserve"> знаний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8A70D2">
            <w:pPr>
              <w:ind w:left="-108" w:right="-108"/>
            </w:pPr>
            <w:r w:rsidRPr="00EB0D57">
              <w:t xml:space="preserve">Знать признаки деления чисел на 2, 3, 4, 5. </w:t>
            </w:r>
            <w:r w:rsidR="008A70D2">
              <w:t xml:space="preserve">Уметь               </w:t>
            </w:r>
            <w:r w:rsidRPr="00EB0D57">
              <w:t xml:space="preserve">  выполнять </w:t>
            </w:r>
            <w:proofErr w:type="gramStart"/>
            <w:r w:rsidRPr="00EB0D57">
              <w:t>умно</w:t>
            </w:r>
            <w:r w:rsidR="008A70D2">
              <w:t xml:space="preserve"> </w:t>
            </w:r>
            <w:r w:rsidRPr="00EB0D57">
              <w:t>жение</w:t>
            </w:r>
            <w:proofErr w:type="gramEnd"/>
            <w:r w:rsidRPr="00EB0D57">
              <w:t xml:space="preserve"> и деление чисел в пределах изученного.               </w:t>
            </w:r>
            <w:r w:rsidRPr="00EB0D57">
              <w:rPr>
                <w:iCs/>
              </w:rPr>
              <w:t>Знать речевые обороты «увели-чение/уменьше-ние</w:t>
            </w:r>
            <w:r w:rsidR="008A70D2">
              <w:rPr>
                <w:iCs/>
              </w:rPr>
              <w:t xml:space="preserve"> </w:t>
            </w:r>
            <w:r w:rsidRPr="00EB0D57">
              <w:rPr>
                <w:b/>
                <w:iCs/>
              </w:rPr>
              <w:t>на …</w:t>
            </w:r>
            <w:r w:rsidRPr="00EB0D57">
              <w:rPr>
                <w:iCs/>
              </w:rPr>
              <w:t xml:space="preserve"> (</w:t>
            </w:r>
            <w:proofErr w:type="gramStart"/>
            <w:r w:rsidRPr="00EB0D57">
              <w:rPr>
                <w:iCs/>
              </w:rPr>
              <w:t>неско</w:t>
            </w:r>
            <w:r w:rsidR="008A70D2">
              <w:rPr>
                <w:iCs/>
              </w:rPr>
              <w:t xml:space="preserve"> </w:t>
            </w:r>
            <w:r w:rsidRPr="00EB0D57">
              <w:rPr>
                <w:iCs/>
              </w:rPr>
              <w:t>ль</w:t>
            </w:r>
            <w:r w:rsidR="008A70D2">
              <w:rPr>
                <w:iCs/>
              </w:rPr>
              <w:t>ко</w:t>
            </w:r>
            <w:proofErr w:type="gramEnd"/>
            <w:r w:rsidR="008A70D2">
              <w:rPr>
                <w:iCs/>
              </w:rPr>
              <w:t xml:space="preserve"> еди</w:t>
            </w:r>
            <w:r w:rsidR="00756BF9">
              <w:rPr>
                <w:iCs/>
              </w:rPr>
              <w:t>ниц)» и «уве</w:t>
            </w:r>
            <w:r w:rsidRPr="00EB0D57">
              <w:rPr>
                <w:iCs/>
              </w:rPr>
              <w:t>личение/</w:t>
            </w:r>
            <w:r w:rsidR="008A70D2">
              <w:rPr>
                <w:iCs/>
              </w:rPr>
              <w:t xml:space="preserve"> умень</w:t>
            </w:r>
            <w:r w:rsidRPr="00EB0D57">
              <w:rPr>
                <w:iCs/>
              </w:rPr>
              <w:t>шение</w:t>
            </w:r>
            <w:r w:rsidR="008A70D2">
              <w:rPr>
                <w:iCs/>
              </w:rPr>
              <w:t xml:space="preserve"> </w:t>
            </w:r>
            <w:r w:rsidRPr="00EB0D57">
              <w:rPr>
                <w:b/>
                <w:iCs/>
              </w:rPr>
              <w:t>в…</w:t>
            </w:r>
            <w:r w:rsidR="008A70D2">
              <w:rPr>
                <w:iCs/>
              </w:rPr>
              <w:t xml:space="preserve"> (не</w:t>
            </w:r>
            <w:r w:rsidRPr="00EB0D57">
              <w:rPr>
                <w:iCs/>
              </w:rPr>
              <w:t xml:space="preserve">сколько раз)»  и соотносить их с математическими действиями. </w:t>
            </w:r>
            <w:r w:rsidRPr="00EB0D57">
              <w:t>Уметь решать задачи в два действия</w:t>
            </w:r>
            <w:proofErr w:type="gramStart"/>
            <w:r w:rsidRPr="00EB0D57">
              <w:rPr>
                <w:iCs/>
              </w:rPr>
              <w:t xml:space="preserve"> </w:t>
            </w:r>
            <w:r w:rsidR="00120489">
              <w:rPr>
                <w:iCs/>
              </w:rPr>
              <w:t>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iCs/>
              </w:rPr>
            </w:pPr>
            <w:r w:rsidRPr="00EB0D57">
              <w:t>Планировать собственную вычислительную деятельност.</w:t>
            </w:r>
            <w:r w:rsidRPr="00EB0D57">
              <w:rPr>
                <w:iCs/>
              </w:rPr>
              <w:t xml:space="preserve"> Решать задачи в 2 действия (увеличение/уменьшение в </w:t>
            </w:r>
            <w:proofErr w:type="gramStart"/>
            <w:r w:rsidRPr="00EB0D57">
              <w:rPr>
                <w:iCs/>
              </w:rPr>
              <w:t>не</w:t>
            </w:r>
            <w:r w:rsidR="00756BF9">
              <w:rPr>
                <w:iCs/>
              </w:rPr>
              <w:t>-</w:t>
            </w:r>
            <w:r w:rsidRPr="00EB0D57">
              <w:rPr>
                <w:iCs/>
              </w:rPr>
              <w:t>сколько</w:t>
            </w:r>
            <w:proofErr w:type="gramEnd"/>
            <w:r w:rsidRPr="00EB0D57">
              <w:rPr>
                <w:iCs/>
              </w:rPr>
              <w:t xml:space="preserve"> раз, на</w:t>
            </w:r>
            <w:r w:rsidR="00756BF9">
              <w:rPr>
                <w:iCs/>
              </w:rPr>
              <w:t>-</w:t>
            </w:r>
            <w:r w:rsidRPr="00EB0D57">
              <w:rPr>
                <w:iCs/>
              </w:rPr>
              <w:t xml:space="preserve">хождение </w:t>
            </w:r>
            <w:r w:rsidR="00756BF9">
              <w:rPr>
                <w:iCs/>
              </w:rPr>
              <w:t xml:space="preserve">сум </w:t>
            </w:r>
            <w:r w:rsidRPr="00EB0D57">
              <w:rPr>
                <w:iCs/>
              </w:rPr>
              <w:t>мы, разнос</w:t>
            </w:r>
            <w:r w:rsidR="00756BF9">
              <w:rPr>
                <w:iCs/>
              </w:rPr>
              <w:t xml:space="preserve">тное </w:t>
            </w:r>
            <w:r w:rsidRPr="00EB0D57">
              <w:rPr>
                <w:iCs/>
              </w:rPr>
              <w:t xml:space="preserve"> </w:t>
            </w:r>
            <w:r w:rsidR="00756BF9">
              <w:rPr>
                <w:iCs/>
              </w:rPr>
              <w:t>сравнени</w:t>
            </w:r>
            <w:r w:rsidRPr="00EB0D57">
              <w:rPr>
                <w:iCs/>
              </w:rPr>
              <w:t xml:space="preserve">ние). </w:t>
            </w:r>
            <w:r w:rsidRPr="00EB0D57">
              <w:t xml:space="preserve">Высказывать свое мнение при </w:t>
            </w:r>
            <w:proofErr w:type="gramStart"/>
            <w:r w:rsidRPr="00EB0D57">
              <w:t>обсужде</w:t>
            </w:r>
            <w:r w:rsidR="004F5D9F">
              <w:t xml:space="preserve"> </w:t>
            </w:r>
            <w:r w:rsidRPr="00EB0D57">
              <w:t>нии</w:t>
            </w:r>
            <w:proofErr w:type="gramEnd"/>
            <w:r w:rsidRPr="00EB0D57">
              <w:t xml:space="preserve"> задания. </w:t>
            </w:r>
            <w:r w:rsidRPr="00EB0D57">
              <w:rPr>
                <w:iCs/>
              </w:rPr>
              <w:t xml:space="preserve">Распределять роли и </w:t>
            </w:r>
            <w:proofErr w:type="gramStart"/>
            <w:r w:rsidRPr="00EB0D57">
              <w:rPr>
                <w:iCs/>
              </w:rPr>
              <w:t>очеред</w:t>
            </w:r>
            <w:r w:rsidR="004F5D9F">
              <w:rPr>
                <w:iCs/>
              </w:rPr>
              <w:t xml:space="preserve"> </w:t>
            </w:r>
            <w:r w:rsidRPr="00EB0D57">
              <w:rPr>
                <w:iCs/>
              </w:rPr>
              <w:t>ность</w:t>
            </w:r>
            <w:proofErr w:type="gramEnd"/>
            <w:r w:rsidRPr="00EB0D57">
              <w:rPr>
                <w:iCs/>
              </w:rPr>
              <w:t xml:space="preserve"> действий при работе в паре.</w:t>
            </w:r>
          </w:p>
          <w:p w:rsidR="00E73DF6" w:rsidRPr="00EB0D57" w:rsidRDefault="00E73DF6" w:rsidP="009B7A08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left="-108"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учиться.</w:t>
            </w:r>
            <w:r w:rsidRPr="00EB0D57">
              <w:t xml:space="preserve"> Высказывать свое мнение при обсуждении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8A70D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8A70D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43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6C0F1F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left="-43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80—81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6C0F1F" w:rsidP="008A70D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A70D2">
              <w:rPr>
                <w:color w:val="00000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 w:rsidRPr="00EB0D57">
              <w:t>Умноже</w:t>
            </w:r>
            <w:r w:rsidR="00DC5EFE">
              <w:t>-</w:t>
            </w:r>
            <w:r w:rsidRPr="00EB0D57">
              <w:t xml:space="preserve">ние и </w:t>
            </w:r>
            <w:proofErr w:type="gramStart"/>
            <w:r w:rsidRPr="00EB0D57">
              <w:t>деле</w:t>
            </w:r>
            <w:r w:rsidR="008A70D2">
              <w:t xml:space="preserve"> </w:t>
            </w:r>
            <w:r w:rsidRPr="00EB0D57">
              <w:t>ние</w:t>
            </w:r>
            <w:proofErr w:type="gramEnd"/>
            <w:r w:rsidRPr="00EB0D57">
              <w:t xml:space="preserve"> на 10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6C0F1F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120489">
            <w:pPr>
              <w:ind w:left="-108" w:right="-108"/>
            </w:pPr>
            <w:r w:rsidRPr="00EB0D57">
              <w:t xml:space="preserve">Знать  приемы умножения и деления чисел на </w:t>
            </w:r>
            <w:r w:rsidRPr="00EB0D57">
              <w:lastRenderedPageBreak/>
              <w:t xml:space="preserve">10. </w:t>
            </w:r>
            <w:r w:rsidR="00120489">
              <w:t>Уметь</w:t>
            </w:r>
            <w:r w:rsidRPr="00EB0D57">
              <w:t xml:space="preserve">                </w:t>
            </w:r>
            <w:r w:rsidR="00120489">
              <w:t xml:space="preserve">    </w:t>
            </w:r>
            <w:r w:rsidRPr="00EB0D57">
              <w:t>выполнять умножение и деление на основе знания таблицы умножения до 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bCs/>
                <w:color w:val="000000"/>
              </w:rPr>
            </w:pPr>
            <w:r w:rsidRPr="00EB0D57">
              <w:lastRenderedPageBreak/>
              <w:t xml:space="preserve">Удерживать цель учебной деятельности </w:t>
            </w:r>
            <w:r w:rsidRPr="00EB0D57">
              <w:lastRenderedPageBreak/>
              <w:t xml:space="preserve">на уроке.  </w:t>
            </w:r>
            <w:r w:rsidRPr="00EB0D57">
              <w:rPr>
                <w:bCs/>
                <w:color w:val="000000"/>
              </w:rPr>
              <w:t>Следовать при выполнении заданий инструкциям учителя и алгоритмам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Принимать учебные цели, </w:t>
            </w:r>
            <w:r w:rsidRPr="00EB0D57">
              <w:rPr>
                <w:bCs/>
                <w:color w:val="000000"/>
              </w:rPr>
              <w:lastRenderedPageBreak/>
              <w:t>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Коллективная</w:t>
            </w:r>
            <w:r w:rsidR="00E73DF6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</w:t>
            </w:r>
            <w:r w:rsidR="00120489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ник</w:t>
            </w:r>
            <w:r w:rsidR="006C0F1F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С. 82—83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6C0F1F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120489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 w:rsidRPr="00EB0D57">
              <w:t>Закрепле</w:t>
            </w:r>
            <w:r w:rsidR="00DC5EFE">
              <w:t>-</w:t>
            </w:r>
            <w:r w:rsidRPr="00EB0D57">
              <w:t xml:space="preserve">ние </w:t>
            </w:r>
            <w:proofErr w:type="gramStart"/>
            <w:r w:rsidRPr="00EB0D57">
              <w:t>изуче</w:t>
            </w:r>
            <w:r w:rsidR="00120489">
              <w:t xml:space="preserve">н </w:t>
            </w:r>
            <w:r w:rsidRPr="00EB0D57">
              <w:t>ного</w:t>
            </w:r>
            <w:proofErr w:type="gramEnd"/>
            <w:r w:rsidRPr="00EB0D57">
              <w:t xml:space="preserve"> по теме: «Учимся умножать и делить»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6C0F1F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закреп-ления</w:t>
            </w:r>
            <w:proofErr w:type="gramEnd"/>
            <w:r>
              <w:rPr>
                <w:color w:val="000000"/>
              </w:rPr>
              <w:t xml:space="preserve"> знаний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120489" w:rsidRDefault="00E73DF6" w:rsidP="00120489">
            <w:pPr>
              <w:ind w:left="-108" w:right="-108"/>
              <w:rPr>
                <w:iCs/>
              </w:rPr>
            </w:pPr>
            <w:r w:rsidRPr="00EB0D57">
              <w:t xml:space="preserve">Знать признаки деления чисел на 2, 3, 4, 5,10.                 Уметь  </w:t>
            </w:r>
            <w:proofErr w:type="gramStart"/>
            <w:r w:rsidRPr="00EB0D57">
              <w:t>выпол</w:t>
            </w:r>
            <w:r w:rsidR="00120489">
              <w:t>-</w:t>
            </w:r>
            <w:r w:rsidRPr="00EB0D57">
              <w:t>нять</w:t>
            </w:r>
            <w:proofErr w:type="gramEnd"/>
            <w:r w:rsidRPr="00EB0D57">
              <w:t xml:space="preserve"> умножение и деление чисел в пределах изучен</w:t>
            </w:r>
            <w:r w:rsidR="00120489">
              <w:t>-</w:t>
            </w:r>
            <w:r w:rsidRPr="00EB0D57">
              <w:t xml:space="preserve">ного. </w:t>
            </w:r>
            <w:r w:rsidR="00120489">
              <w:t>Знать</w:t>
            </w:r>
            <w:r w:rsidRPr="00EB0D57">
              <w:t xml:space="preserve">              </w:t>
            </w:r>
            <w:r w:rsidRPr="00EB0D57">
              <w:rPr>
                <w:iCs/>
              </w:rPr>
              <w:t xml:space="preserve"> речевые обороты «увеличение/уменьшение </w:t>
            </w:r>
            <w:r w:rsidRPr="00EB0D57">
              <w:rPr>
                <w:b/>
                <w:iCs/>
              </w:rPr>
              <w:t>на …</w:t>
            </w:r>
            <w:r w:rsidRPr="00EB0D57">
              <w:rPr>
                <w:iCs/>
              </w:rPr>
              <w:t xml:space="preserve"> (несколько единиц)» и «увеличение/уменьшение </w:t>
            </w:r>
            <w:r w:rsidRPr="00EB0D57">
              <w:rPr>
                <w:b/>
                <w:iCs/>
              </w:rPr>
              <w:t>в…</w:t>
            </w:r>
            <w:r w:rsidRPr="00EB0D57">
              <w:rPr>
                <w:iCs/>
              </w:rPr>
              <w:t xml:space="preserve"> (несколько раз)»</w:t>
            </w:r>
            <w:r w:rsidR="00120489">
              <w:rPr>
                <w:iCs/>
              </w:rPr>
              <w:t xml:space="preserve">  и соотносить их с математичес</w:t>
            </w:r>
            <w:r w:rsidRPr="00EB0D57">
              <w:rPr>
                <w:iCs/>
              </w:rPr>
              <w:t>ки</w:t>
            </w:r>
            <w:r w:rsidR="00120489">
              <w:rPr>
                <w:iCs/>
              </w:rPr>
              <w:t xml:space="preserve"> ми действия</w:t>
            </w:r>
            <w:r w:rsidRPr="00EB0D57">
              <w:rPr>
                <w:iCs/>
              </w:rPr>
              <w:t xml:space="preserve">ми.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iCs/>
              </w:rPr>
            </w:pPr>
            <w:r w:rsidRPr="00EB0D57">
              <w:t>Планировать собственную вычислительную деятельность.</w:t>
            </w:r>
            <w:r w:rsidRPr="00EB0D57">
              <w:rPr>
                <w:iCs/>
              </w:rPr>
              <w:t xml:space="preserve"> Решать задачи в 2 действия (увеличение/уменьшение в несколько раз, нахождение суммы, разностное сравнение). </w:t>
            </w:r>
            <w:r w:rsidRPr="00EB0D57">
              <w:t>Высказывать свое мнение при обсуждении задания</w:t>
            </w:r>
          </w:p>
          <w:p w:rsidR="00E73DF6" w:rsidRDefault="00E73DF6" w:rsidP="009B7A08">
            <w:pPr>
              <w:rPr>
                <w:iCs/>
              </w:rPr>
            </w:pPr>
          </w:p>
          <w:p w:rsidR="00DE5F6C" w:rsidRPr="00EB0D57" w:rsidRDefault="00DE5F6C" w:rsidP="009B7A08">
            <w:pPr>
              <w:rPr>
                <w:iCs/>
              </w:rPr>
            </w:pPr>
          </w:p>
          <w:p w:rsidR="00E73DF6" w:rsidRPr="00EB0D57" w:rsidRDefault="00E73DF6" w:rsidP="009B7A08">
            <w:pPr>
              <w:ind w:left="115" w:right="115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iCs/>
              </w:rPr>
            </w:pPr>
            <w:r w:rsidRPr="00EB0D57">
              <w:t>Моделировать условие задачи на схеме.</w:t>
            </w:r>
          </w:p>
          <w:p w:rsidR="00E73DF6" w:rsidRPr="00EB0D57" w:rsidRDefault="00E73DF6" w:rsidP="009B7A08">
            <w:pPr>
              <w:ind w:left="-108" w:right="-108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Коллективно-индиви-дуаль-ная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0644D9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  <w:r w:rsidR="00E73DF6" w:rsidRPr="00EB0D57">
              <w:rPr>
                <w:color w:val="000000"/>
              </w:rPr>
              <w:t xml:space="preserve"> 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hanging="156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6C0F1F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hanging="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84—85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6C0F1F" w:rsidP="009B7A0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20489">
              <w:rPr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 w:rsidRPr="00EB0D57">
              <w:t>Решаем задачи по действиям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6C0F1F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r w:rsidRPr="00EB0D57">
              <w:lastRenderedPageBreak/>
              <w:t xml:space="preserve">Уметь решать задачи в два действия; </w:t>
            </w:r>
            <w:r w:rsidRPr="00EB0D57">
              <w:lastRenderedPageBreak/>
              <w:t>анализировать составную задачу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F822AD">
            <w:r w:rsidRPr="00EB0D57">
              <w:lastRenderedPageBreak/>
              <w:t>Планировать решение задачи в 2 действия</w:t>
            </w:r>
            <w:proofErr w:type="gramStart"/>
            <w:r w:rsidRPr="00EB0D57">
              <w:t>.</w:t>
            </w:r>
            <w:r w:rsidR="00F822AD">
              <w:t>Р</w:t>
            </w:r>
            <w:proofErr w:type="gramEnd"/>
            <w:r w:rsidR="00F822AD">
              <w:t>е</w:t>
            </w:r>
            <w:r w:rsidRPr="00EB0D57">
              <w:t xml:space="preserve"> </w:t>
            </w:r>
            <w:r w:rsidRPr="00EB0D57">
              <w:rPr>
                <w:iCs/>
              </w:rPr>
              <w:lastRenderedPageBreak/>
              <w:t>шать нестанда</w:t>
            </w:r>
            <w:r w:rsidR="00F822AD">
              <w:rPr>
                <w:iCs/>
              </w:rPr>
              <w:t xml:space="preserve"> </w:t>
            </w:r>
            <w:r w:rsidRPr="00EB0D57">
              <w:rPr>
                <w:iCs/>
              </w:rPr>
              <w:t>ртные зада</w:t>
            </w:r>
            <w:r w:rsidR="00F822AD">
              <w:rPr>
                <w:iCs/>
              </w:rPr>
              <w:t xml:space="preserve">чи </w:t>
            </w:r>
            <w:r w:rsidRPr="00EB0D57">
              <w:t>Сотрудничать с товарищами при работе в паре.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Принимать учебные цели, </w:t>
            </w:r>
            <w:r w:rsidRPr="00EB0D57">
              <w:rPr>
                <w:bCs/>
                <w:color w:val="000000"/>
              </w:rPr>
              <w:lastRenderedPageBreak/>
              <w:t>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Коллективная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lastRenderedPageBreak/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hanging="113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6C0F1F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hanging="113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86—</w:t>
            </w: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87</w:t>
            </w:r>
            <w:r w:rsidR="000644D9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Интерактивная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D011C3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120489">
              <w:rPr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 w:rsidRPr="00EB0D57">
              <w:t>Приемы умножения на 9</w:t>
            </w:r>
            <w:r w:rsidR="00D011C3">
              <w:t xml:space="preserve">. </w:t>
            </w:r>
            <w:r w:rsidR="00D011C3" w:rsidRPr="00D011C3">
              <w:rPr>
                <w:b/>
              </w:rPr>
              <w:t>Математический диктант.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D011C3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r w:rsidRPr="00EB0D57">
              <w:t>Знать приемы умножения чисел на 9.                       Уметь выполнять умножение и деление на основе знания таблицы умножения до 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left="-108" w:right="-108"/>
              <w:rPr>
                <w:iCs/>
              </w:rPr>
            </w:pPr>
            <w:r w:rsidRPr="00EB0D57">
              <w:t>Наблюдать за числовыми закономерностями, использовать их при вычислениях.</w:t>
            </w:r>
          </w:p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iCs/>
              </w:rPr>
              <w:t>Распределять роли и очередность действий при работе в паре.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hanging="113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D011C3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hanging="113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88—89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D011C3" w:rsidP="009B7A0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20489">
              <w:rPr>
                <w:color w:val="000000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proofErr w:type="gramStart"/>
            <w:r w:rsidRPr="00EB0D57">
              <w:t>Умноже</w:t>
            </w:r>
            <w:r w:rsidR="00DC5EFE">
              <w:t>-</w:t>
            </w:r>
            <w:r w:rsidRPr="00EB0D57">
              <w:t>ние</w:t>
            </w:r>
            <w:proofErr w:type="gramEnd"/>
            <w:r w:rsidRPr="00EB0D57">
              <w:t xml:space="preserve"> одина</w:t>
            </w:r>
            <w:r w:rsidR="00DC5EFE">
              <w:t>-</w:t>
            </w:r>
            <w:r w:rsidRPr="00EB0D57">
              <w:t>ковых чисел от 6 до 10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D011C3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  <w:rPr>
                <w:iCs/>
              </w:rPr>
            </w:pPr>
            <w:r w:rsidRPr="00EB0D57">
              <w:t xml:space="preserve">Знать  </w:t>
            </w:r>
            <w:proofErr w:type="gramStart"/>
            <w:r w:rsidRPr="00EB0D57">
              <w:t>квадра</w:t>
            </w:r>
            <w:r w:rsidR="00120489">
              <w:t>-</w:t>
            </w:r>
            <w:r w:rsidRPr="00EB0D57">
              <w:t>ты</w:t>
            </w:r>
            <w:proofErr w:type="gramEnd"/>
            <w:r w:rsidRPr="00EB0D57">
              <w:t xml:space="preserve"> чисел 6, 7, 8, 9 и 10.</w:t>
            </w:r>
            <w:r w:rsidRPr="00EB0D57">
              <w:rPr>
                <w:iCs/>
              </w:rPr>
              <w:t xml:space="preserve">Уметь </w:t>
            </w:r>
            <w:r w:rsidRPr="00EB0D57">
              <w:rPr>
                <w:i/>
                <w:iCs/>
              </w:rPr>
              <w:t>с</w:t>
            </w:r>
            <w:r w:rsidRPr="00EB0D57">
              <w:rPr>
                <w:iCs/>
              </w:rPr>
              <w:t>оотносить взаимообратные случаи умножения и деления чисел.</w:t>
            </w:r>
          </w:p>
          <w:p w:rsidR="00E73DF6" w:rsidRPr="00EB0D57" w:rsidRDefault="00E73DF6" w:rsidP="009B7A08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120489" w:rsidRDefault="00E73DF6" w:rsidP="00DE5F6C">
            <w:r w:rsidRPr="00EB0D57">
              <w:t>Наблюдать за числовыми за</w:t>
            </w:r>
            <w:r w:rsidR="00120489">
              <w:t xml:space="preserve"> к</w:t>
            </w:r>
            <w:r w:rsidRPr="00EB0D57">
              <w:t>ономерностя</w:t>
            </w:r>
            <w:r w:rsidR="00120489">
              <w:t>-</w:t>
            </w:r>
            <w:r w:rsidRPr="00EB0D57">
              <w:t>ми, использо</w:t>
            </w:r>
            <w:r w:rsidR="00120489">
              <w:t>-</w:t>
            </w:r>
            <w:r w:rsidRPr="00EB0D57">
              <w:t xml:space="preserve">вать их при </w:t>
            </w:r>
            <w:proofErr w:type="gramStart"/>
            <w:r w:rsidRPr="00EB0D57">
              <w:t>в</w:t>
            </w:r>
            <w:r w:rsidR="00DE5F6C">
              <w:t xml:space="preserve">ы </w:t>
            </w:r>
            <w:r w:rsidRPr="00EB0D57">
              <w:t>числениях</w:t>
            </w:r>
            <w:proofErr w:type="gramEnd"/>
            <w:r w:rsidRPr="00EB0D57">
              <w:t xml:space="preserve">. </w:t>
            </w:r>
            <w:proofErr w:type="gramStart"/>
            <w:r w:rsidRPr="00EB0D57">
              <w:t>Пла</w:t>
            </w:r>
            <w:r w:rsidR="00DE5F6C">
              <w:t xml:space="preserve"> </w:t>
            </w:r>
            <w:r w:rsidRPr="00EB0D57">
              <w:t>нировать</w:t>
            </w:r>
            <w:proofErr w:type="gramEnd"/>
            <w:r w:rsidRPr="00EB0D57">
              <w:t xml:space="preserve"> реше</w:t>
            </w:r>
            <w:r w:rsidR="00DE5F6C">
              <w:t xml:space="preserve"> </w:t>
            </w:r>
            <w:r w:rsidRPr="00EB0D57">
              <w:t xml:space="preserve">ние задачи в 2 действия. </w:t>
            </w:r>
            <w:proofErr w:type="gramStart"/>
            <w:r w:rsidRPr="00EB0D57">
              <w:t>Моде</w:t>
            </w:r>
            <w:r w:rsidR="00DE5F6C">
              <w:t xml:space="preserve"> </w:t>
            </w:r>
            <w:r w:rsidRPr="00EB0D57">
              <w:t>лировать</w:t>
            </w:r>
            <w:proofErr w:type="gramEnd"/>
            <w:r w:rsidRPr="00EB0D57">
              <w:t xml:space="preserve"> усло</w:t>
            </w:r>
            <w:r w:rsidR="00DE5F6C">
              <w:t xml:space="preserve"> </w:t>
            </w:r>
            <w:r w:rsidRPr="00EB0D57">
              <w:t xml:space="preserve">вие задачи на схеме.  </w:t>
            </w:r>
            <w:r w:rsidRPr="00EB0D57">
              <w:rPr>
                <w:iCs/>
              </w:rPr>
              <w:t xml:space="preserve">Решать нестандартные задачи. Распределять </w:t>
            </w:r>
            <w:r w:rsidRPr="00EB0D57">
              <w:rPr>
                <w:iCs/>
              </w:rPr>
              <w:lastRenderedPageBreak/>
              <w:t>роли и очередность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 Принимать учебные цели, проявлять желание учиться.</w:t>
            </w:r>
            <w:r w:rsidRPr="00EB0D57">
              <w:t xml:space="preserve"> Высказывать свое мнение при обсуждении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rPr>
                <w:color w:val="000000"/>
              </w:rPr>
            </w:pPr>
            <w:r>
              <w:rPr>
                <w:color w:val="000000"/>
              </w:rPr>
              <w:t>Парная</w:t>
            </w:r>
            <w:r w:rsidR="00E73DF6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  <w:r w:rsidR="00E73DF6" w:rsidRPr="00EB0D57">
              <w:rPr>
                <w:color w:val="000000"/>
              </w:rPr>
              <w:t>Графи</w:t>
            </w:r>
            <w:r>
              <w:rPr>
                <w:color w:val="000000"/>
              </w:rPr>
              <w:t>-</w:t>
            </w:r>
            <w:r w:rsidR="00E73DF6" w:rsidRPr="00EB0D57">
              <w:rPr>
                <w:color w:val="000000"/>
              </w:rPr>
              <w:t>ческий диктант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hanging="113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D011C3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2</w:t>
            </w:r>
          </w:p>
          <w:p w:rsidR="00E73DF6" w:rsidRPr="00EB0D57" w:rsidRDefault="00E73DF6" w:rsidP="009B7A08">
            <w:pPr>
              <w:pStyle w:val="8"/>
              <w:ind w:hanging="113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90—91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D011C3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120489"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 w:rsidRPr="00EB0D57">
              <w:t>Трудные случаи умножения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D011C3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F822AD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  <w:ind w:left="-108" w:right="-108"/>
            </w:pPr>
            <w:r w:rsidRPr="00EB0D57">
              <w:t xml:space="preserve">Знать случаи умножения  6 </w:t>
            </w:r>
            <w:r w:rsidRPr="00EB0D57">
              <w:sym w:font="Wingdings" w:char="F0A0"/>
            </w:r>
            <w:r w:rsidRPr="00EB0D57">
              <w:t xml:space="preserve"> 7, 6 </w:t>
            </w:r>
            <w:r w:rsidRPr="00EB0D57">
              <w:sym w:font="Wingdings" w:char="F0A0"/>
            </w:r>
            <w:r w:rsidRPr="00EB0D57">
              <w:t xml:space="preserve"> 8 и 7 </w:t>
            </w:r>
            <w:r w:rsidRPr="00EB0D57">
              <w:sym w:font="Wingdings" w:char="F0A0"/>
            </w:r>
            <w:r w:rsidRPr="00EB0D57">
              <w:t xml:space="preserve"> 8.          Уметь выполнять умножение и деление на осно</w:t>
            </w:r>
            <w:r w:rsidR="00261601">
              <w:t xml:space="preserve"> </w:t>
            </w:r>
            <w:r w:rsidRPr="00EB0D57">
              <w:t>ве знания табли</w:t>
            </w:r>
            <w:r w:rsidR="00261601">
              <w:t xml:space="preserve"> </w:t>
            </w:r>
            <w:r w:rsidRPr="00EB0D57">
              <w:t>цы умножения до 5</w:t>
            </w:r>
            <w:proofErr w:type="gramStart"/>
            <w:r w:rsidRPr="00EB0D57">
              <w:t xml:space="preserve"> З</w:t>
            </w:r>
            <w:proofErr w:type="gramEnd"/>
            <w:r w:rsidRPr="00EB0D57">
              <w:t xml:space="preserve">нать случаи умножения  6 </w:t>
            </w:r>
            <w:r w:rsidRPr="00EB0D57">
              <w:sym w:font="Wingdings" w:char="F0A0"/>
            </w:r>
            <w:r w:rsidRPr="00EB0D57">
              <w:t xml:space="preserve"> 7, 6 </w:t>
            </w:r>
            <w:r w:rsidRPr="00EB0D57">
              <w:sym w:font="Wingdings" w:char="F0A0"/>
            </w:r>
            <w:r w:rsidRPr="00EB0D57">
              <w:t xml:space="preserve"> 8 и 7 </w:t>
            </w:r>
            <w:r w:rsidRPr="00EB0D57">
              <w:sym w:font="Wingdings" w:char="F0A0"/>
            </w:r>
            <w:r w:rsidRPr="00EB0D57">
              <w:t xml:space="preserve"> 8.           Уметь выполнять деление чисел на основе знания таблицы </w:t>
            </w:r>
            <w:proofErr w:type="gramStart"/>
            <w:r w:rsidRPr="00EB0D57">
              <w:t>умноже</w:t>
            </w:r>
            <w:r w:rsidR="00261601">
              <w:t xml:space="preserve"> </w:t>
            </w:r>
            <w:r w:rsidRPr="00EB0D57">
              <w:t>ния</w:t>
            </w:r>
            <w:proofErr w:type="gramEnd"/>
            <w:r w:rsidR="00261601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left="34" w:right="-108"/>
            </w:pPr>
            <w:r w:rsidRPr="00EB0D57">
              <w:t xml:space="preserve">Выбирать задания из вариативной части: решать примеры и числовые ребусы, выполнять вычисления по цепочке. </w:t>
            </w:r>
          </w:p>
          <w:p w:rsidR="00E73DF6" w:rsidRPr="00EB0D57" w:rsidRDefault="00E73DF6" w:rsidP="009B7A08">
            <w:pPr>
              <w:rPr>
                <w:iCs/>
              </w:rPr>
            </w:pPr>
            <w:r w:rsidRPr="00EB0D57">
              <w:t>Решать нестандартные задачи. Высказывать свое мнение при обсуждении задания</w:t>
            </w:r>
          </w:p>
          <w:p w:rsidR="00E73DF6" w:rsidRPr="00EB0D57" w:rsidRDefault="00E73DF6" w:rsidP="009B7A08">
            <w:pPr>
              <w:ind w:left="34" w:right="-108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учиться.</w:t>
            </w:r>
            <w:r w:rsidRPr="00EB0D57">
              <w:t xml:space="preserve"> Высказывать свое мнение при обсуждении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0489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E73DF6" w:rsidRPr="00EB0D57">
              <w:rPr>
                <w:color w:val="000000"/>
              </w:rPr>
              <w:t>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D011C3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92—93</w:t>
            </w:r>
            <w:r w:rsidR="000644D9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D011C3" w:rsidP="009B7A0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20489">
              <w:rPr>
                <w:color w:val="000000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 w:rsidRPr="00EB0D57">
              <w:t>Трудные случаи умножения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D011C3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61601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закреп-ления</w:t>
            </w:r>
            <w:proofErr w:type="gramEnd"/>
            <w:r>
              <w:rPr>
                <w:color w:val="000000"/>
              </w:rPr>
              <w:t xml:space="preserve"> знаний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4F5D9F">
            <w:pPr>
              <w:spacing w:line="288" w:lineRule="auto"/>
              <w:ind w:left="-108" w:right="-108"/>
            </w:pPr>
            <w:r w:rsidRPr="00EB0D57">
              <w:t xml:space="preserve">Знать случаи умножения  6 </w:t>
            </w:r>
            <w:r w:rsidRPr="00EB0D57">
              <w:sym w:font="Wingdings" w:char="F0A0"/>
            </w:r>
            <w:r w:rsidRPr="00EB0D57">
              <w:t xml:space="preserve"> 7, 6 </w:t>
            </w:r>
            <w:r w:rsidRPr="00EB0D57">
              <w:sym w:font="Wingdings" w:char="F0A0"/>
            </w:r>
            <w:r w:rsidRPr="00EB0D57">
              <w:t xml:space="preserve"> 8 и 7 </w:t>
            </w:r>
            <w:r w:rsidRPr="00EB0D57">
              <w:sym w:font="Wingdings" w:char="F0A0"/>
            </w:r>
            <w:r w:rsidRPr="00EB0D57">
              <w:t xml:space="preserve"> 8.          Уметь выпол-нять умножение и деление на основе знания </w:t>
            </w:r>
            <w:r w:rsidRPr="00EB0D57">
              <w:lastRenderedPageBreak/>
              <w:t>таблицы умно</w:t>
            </w:r>
            <w:r w:rsidR="004F5D9F">
              <w:t xml:space="preserve"> </w:t>
            </w:r>
            <w:r w:rsidRPr="00EB0D57">
              <w:t>жения до 5</w:t>
            </w:r>
            <w:proofErr w:type="gramStart"/>
            <w:r w:rsidRPr="00EB0D57">
              <w:t xml:space="preserve"> З</w:t>
            </w:r>
            <w:proofErr w:type="gramEnd"/>
            <w:r w:rsidRPr="00EB0D57">
              <w:t>нать случаи умноже</w:t>
            </w:r>
            <w:r w:rsidR="004F5D9F">
              <w:t xml:space="preserve"> </w:t>
            </w:r>
            <w:r w:rsidRPr="00EB0D57">
              <w:t xml:space="preserve">ния  6 </w:t>
            </w:r>
            <w:r w:rsidRPr="00EB0D57">
              <w:sym w:font="Wingdings" w:char="F0A0"/>
            </w:r>
            <w:r w:rsidRPr="00EB0D57">
              <w:t xml:space="preserve"> 7, 6 </w:t>
            </w:r>
            <w:r w:rsidRPr="00EB0D57">
              <w:sym w:font="Wingdings" w:char="F0A0"/>
            </w:r>
            <w:r w:rsidRPr="00EB0D57">
              <w:t xml:space="preserve"> 8 и 7 </w:t>
            </w:r>
            <w:r w:rsidRPr="00EB0D57">
              <w:sym w:font="Wingdings" w:char="F0A0"/>
            </w:r>
            <w:r w:rsidRPr="00EB0D57">
              <w:t xml:space="preserve"> 8.</w:t>
            </w:r>
            <w:r w:rsidR="004F5D9F">
              <w:t xml:space="preserve">Уметь выпо         </w:t>
            </w:r>
            <w:r w:rsidRPr="00EB0D57">
              <w:t>лнять деление чисел на основе знания таблицы умножения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left="34" w:right="-108"/>
            </w:pPr>
            <w:r w:rsidRPr="00EB0D57">
              <w:lastRenderedPageBreak/>
              <w:t xml:space="preserve">Выбирать задания из вариативной части: решать примеры и числовые ребусы, выполнять вычисления по </w:t>
            </w:r>
            <w:r w:rsidRPr="00EB0D57">
              <w:lastRenderedPageBreak/>
              <w:t xml:space="preserve">цепочке. </w:t>
            </w:r>
          </w:p>
          <w:p w:rsidR="00E73DF6" w:rsidRPr="00EB0D57" w:rsidRDefault="00E73DF6" w:rsidP="009B7A08">
            <w:pPr>
              <w:rPr>
                <w:iCs/>
              </w:rPr>
            </w:pPr>
            <w:r w:rsidRPr="00EB0D57">
              <w:t>Решать нестандартные задачи. Высказывать свое мнение при обсуждении задания</w:t>
            </w:r>
          </w:p>
          <w:p w:rsidR="00E73DF6" w:rsidRPr="00EB0D57" w:rsidRDefault="00E73DF6" w:rsidP="009B7A08">
            <w:pPr>
              <w:ind w:left="34" w:right="-108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учиться.</w:t>
            </w:r>
            <w:r w:rsidRPr="00EB0D57">
              <w:t xml:space="preserve"> Высказывать свое мнение при </w:t>
            </w:r>
            <w:r w:rsidRPr="00EB0D57">
              <w:lastRenderedPageBreak/>
              <w:t>обсуждении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61601" w:rsidP="009B7A0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Группо-вая</w:t>
            </w:r>
            <w:proofErr w:type="gramEnd"/>
            <w:r w:rsidR="00E73DF6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61601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D011C3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92—93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D011C3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261601">
              <w:rPr>
                <w:color w:val="000000"/>
              </w:rPr>
              <w:t>08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D011C3" w:rsidRDefault="00E73DF6" w:rsidP="009B7A08">
            <w:pPr>
              <w:spacing w:line="288" w:lineRule="auto"/>
              <w:rPr>
                <w:b/>
              </w:rPr>
            </w:pPr>
            <w:r w:rsidRPr="00EB0D57">
              <w:t xml:space="preserve">Ещё раз про </w:t>
            </w:r>
            <w:proofErr w:type="gramStart"/>
            <w:r w:rsidRPr="00EB0D57">
              <w:t>деле</w:t>
            </w:r>
            <w:r w:rsidR="00261601">
              <w:t>-</w:t>
            </w:r>
            <w:r w:rsidRPr="00EB0D57">
              <w:t>ние</w:t>
            </w:r>
            <w:proofErr w:type="gramEnd"/>
            <w:r w:rsidR="00D011C3">
              <w:t xml:space="preserve">. </w:t>
            </w:r>
            <w:r w:rsidR="00D011C3" w:rsidRPr="00D011C3">
              <w:rPr>
                <w:b/>
              </w:rPr>
              <w:t>Самостоятельная работа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D011C3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5D6544" w:rsidP="009B7A08">
            <w:r w:rsidRPr="00EB0D57">
              <w:t xml:space="preserve">Уметь </w:t>
            </w:r>
            <w:proofErr w:type="gramStart"/>
            <w:r w:rsidRPr="00EB0D57">
              <w:t>выпол-нять</w:t>
            </w:r>
            <w:proofErr w:type="gramEnd"/>
            <w:r w:rsidRPr="00EB0D57">
              <w:t xml:space="preserve"> деление чисел на основе знания таблицы умножения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61601" w:rsidP="009B7A08">
            <w:pPr>
              <w:ind w:left="-108" w:right="-108"/>
              <w:rPr>
                <w:iCs/>
              </w:rPr>
            </w:pPr>
            <w:r>
              <w:t xml:space="preserve">Планировать </w:t>
            </w:r>
            <w:proofErr w:type="gramStart"/>
            <w:r>
              <w:t>со-бст</w:t>
            </w:r>
            <w:r w:rsidR="00E73DF6" w:rsidRPr="00EB0D57">
              <w:t>в</w:t>
            </w:r>
            <w:r>
              <w:t>енную</w:t>
            </w:r>
            <w:proofErr w:type="gramEnd"/>
            <w:r>
              <w:t xml:space="preserve"> вы-числи</w:t>
            </w:r>
            <w:r w:rsidR="00E73DF6" w:rsidRPr="00EB0D57">
              <w:t>тельную деятельность.</w:t>
            </w:r>
            <w:r w:rsidR="00E73DF6" w:rsidRPr="00EB0D57">
              <w:rPr>
                <w:iCs/>
              </w:rPr>
              <w:t xml:space="preserve"> Ра</w:t>
            </w:r>
            <w:r>
              <w:rPr>
                <w:iCs/>
              </w:rPr>
              <w:t>-</w:t>
            </w:r>
            <w:r w:rsidR="00E73DF6" w:rsidRPr="00EB0D57">
              <w:rPr>
                <w:iCs/>
              </w:rPr>
              <w:t>спределять роли и очередность де</w:t>
            </w:r>
            <w:r w:rsidR="00DE5F6C">
              <w:rPr>
                <w:iCs/>
              </w:rPr>
              <w:t xml:space="preserve"> </w:t>
            </w:r>
            <w:r w:rsidR="00E73DF6" w:rsidRPr="00EB0D57">
              <w:rPr>
                <w:iCs/>
              </w:rPr>
              <w:t>йствий при рабо</w:t>
            </w:r>
            <w:r w:rsidR="00DE5F6C">
              <w:rPr>
                <w:iCs/>
              </w:rPr>
              <w:t xml:space="preserve"> </w:t>
            </w:r>
            <w:r w:rsidR="00E73DF6" w:rsidRPr="00EB0D57">
              <w:rPr>
                <w:iCs/>
              </w:rPr>
              <w:t>те в паре</w:t>
            </w:r>
            <w:proofErr w:type="gramStart"/>
            <w:r w:rsidR="00DE5F6C">
              <w:rPr>
                <w:iCs/>
              </w:rPr>
              <w:t>.О</w:t>
            </w:r>
            <w:proofErr w:type="gramEnd"/>
            <w:r w:rsidR="00DE5F6C">
              <w:rPr>
                <w:iCs/>
              </w:rPr>
              <w:t>сущес</w:t>
            </w:r>
          </w:p>
          <w:p w:rsidR="00E73DF6" w:rsidRPr="00EB0D57" w:rsidRDefault="00E73DF6" w:rsidP="009B7A08">
            <w:pPr>
              <w:ind w:left="-108" w:right="-108"/>
              <w:rPr>
                <w:iCs/>
              </w:rPr>
            </w:pPr>
            <w:r w:rsidRPr="00EB0D57">
              <w:t>твлять само- и взаимопроверку работ</w:t>
            </w:r>
            <w:proofErr w:type="gramStart"/>
            <w:r w:rsidRPr="00EB0D57">
              <w:t>.</w:t>
            </w:r>
            <w:r w:rsidR="00DE5F6C">
              <w:t>В</w:t>
            </w:r>
            <w:proofErr w:type="gramEnd"/>
            <w:r w:rsidR="00DE5F6C">
              <w:t>ыбирать</w:t>
            </w:r>
          </w:p>
          <w:p w:rsidR="00DE5F6C" w:rsidRDefault="00E73DF6" w:rsidP="00261601">
            <w:pPr>
              <w:ind w:left="-108" w:right="-108"/>
            </w:pPr>
            <w:r w:rsidRPr="00EB0D57">
              <w:t xml:space="preserve">задания из </w:t>
            </w:r>
            <w:proofErr w:type="gramStart"/>
            <w:r w:rsidRPr="00EB0D57">
              <w:t>вари</w:t>
            </w:r>
            <w:r w:rsidR="00DE5F6C">
              <w:t xml:space="preserve"> </w:t>
            </w:r>
            <w:r w:rsidRPr="00EB0D57">
              <w:t>ати</w:t>
            </w:r>
            <w:r w:rsidR="00DE5F6C">
              <w:t>в</w:t>
            </w:r>
            <w:r w:rsidRPr="00EB0D57">
              <w:t>ной</w:t>
            </w:r>
            <w:proofErr w:type="gramEnd"/>
            <w:r w:rsidRPr="00EB0D57">
              <w:t xml:space="preserve"> части: ре</w:t>
            </w:r>
          </w:p>
          <w:p w:rsidR="00DE5F6C" w:rsidRDefault="00E73DF6" w:rsidP="00DE5F6C">
            <w:pPr>
              <w:ind w:left="-108" w:right="-108"/>
            </w:pPr>
            <w:r w:rsidRPr="00EB0D57">
              <w:t xml:space="preserve">шать примеры, </w:t>
            </w:r>
          </w:p>
          <w:p w:rsidR="00E73DF6" w:rsidRDefault="00E73DF6" w:rsidP="00DE5F6C">
            <w:pPr>
              <w:ind w:left="-108" w:right="-108"/>
            </w:pPr>
            <w:r w:rsidRPr="00EB0D57">
              <w:t xml:space="preserve">группировать </w:t>
            </w:r>
            <w:proofErr w:type="gramStart"/>
            <w:r w:rsidRPr="00EB0D57">
              <w:t>чис</w:t>
            </w:r>
            <w:r w:rsidR="00DE5F6C">
              <w:t xml:space="preserve"> </w:t>
            </w:r>
            <w:r w:rsidRPr="00EB0D57">
              <w:t>ла</w:t>
            </w:r>
            <w:proofErr w:type="gramEnd"/>
            <w:r w:rsidRPr="00EB0D57">
              <w:t>; решать нестан</w:t>
            </w:r>
            <w:r w:rsidR="00DE5F6C">
              <w:t xml:space="preserve"> </w:t>
            </w:r>
            <w:r w:rsidRPr="00EB0D57">
              <w:t xml:space="preserve">дартные задачи. </w:t>
            </w:r>
          </w:p>
          <w:p w:rsidR="00DE5F6C" w:rsidRDefault="00DE5F6C" w:rsidP="00DE5F6C">
            <w:pPr>
              <w:ind w:left="-108" w:right="-108"/>
              <w:rPr>
                <w:bCs/>
                <w:color w:val="000000"/>
              </w:rPr>
            </w:pPr>
          </w:p>
          <w:p w:rsidR="00DE5F6C" w:rsidRDefault="00DE5F6C" w:rsidP="00DE5F6C">
            <w:pPr>
              <w:ind w:left="-108" w:right="-108"/>
              <w:rPr>
                <w:bCs/>
                <w:color w:val="000000"/>
              </w:rPr>
            </w:pPr>
          </w:p>
          <w:p w:rsidR="00833438" w:rsidRDefault="00833438" w:rsidP="00DE5F6C">
            <w:pPr>
              <w:ind w:left="-108" w:right="-108"/>
              <w:rPr>
                <w:bCs/>
                <w:color w:val="000000"/>
              </w:rPr>
            </w:pPr>
          </w:p>
          <w:p w:rsidR="004F5D9F" w:rsidRPr="00EB0D57" w:rsidRDefault="004F5D9F" w:rsidP="00DE5F6C">
            <w:pPr>
              <w:ind w:left="-108" w:right="-108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Принимать учебные цели, </w:t>
            </w:r>
            <w:proofErr w:type="gramStart"/>
            <w:r w:rsidRPr="00EB0D57">
              <w:rPr>
                <w:bCs/>
                <w:color w:val="000000"/>
              </w:rPr>
              <w:t>проя</w:t>
            </w:r>
            <w:r w:rsidR="00261601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влять</w:t>
            </w:r>
            <w:proofErr w:type="gramEnd"/>
            <w:r w:rsidRPr="00EB0D57">
              <w:rPr>
                <w:bCs/>
                <w:color w:val="000000"/>
              </w:rPr>
              <w:t xml:space="preserve"> жела</w:t>
            </w:r>
            <w:r w:rsidR="00261601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ние учиться.</w:t>
            </w:r>
            <w:r w:rsidRPr="00EB0D57">
              <w:t xml:space="preserve"> Высказывать свое мнение при </w:t>
            </w:r>
            <w:proofErr w:type="gramStart"/>
            <w:r w:rsidRPr="00EB0D57">
              <w:t>обсуж</w:t>
            </w:r>
            <w:r w:rsidR="00261601">
              <w:t>-</w:t>
            </w:r>
            <w:r w:rsidRPr="00EB0D57">
              <w:t>дении</w:t>
            </w:r>
            <w:proofErr w:type="gramEnd"/>
            <w:r w:rsidRPr="00EB0D57">
              <w:t xml:space="preserve"> зада</w:t>
            </w:r>
            <w:r w:rsidR="00261601">
              <w:t>-</w:t>
            </w:r>
            <w:r w:rsidRPr="00EB0D57"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61601" w:rsidP="009B7A08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61601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D011C3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94—95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2C40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261601">
              <w:rPr>
                <w:color w:val="000000"/>
              </w:rPr>
              <w:t>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proofErr w:type="gramStart"/>
            <w:r w:rsidRPr="00EB0D57">
              <w:t>Умноже</w:t>
            </w:r>
            <w:r w:rsidR="00DC5EFE">
              <w:t>-</w:t>
            </w:r>
            <w:r w:rsidRPr="00EB0D57">
              <w:t>ние</w:t>
            </w:r>
            <w:proofErr w:type="gramEnd"/>
            <w:r w:rsidRPr="00EB0D57">
              <w:t xml:space="preserve"> в геометрии  </w:t>
            </w:r>
          </w:p>
          <w:p w:rsidR="00E73DF6" w:rsidRPr="00EB0D57" w:rsidRDefault="00E73DF6" w:rsidP="009B7A08">
            <w:pPr>
              <w:spacing w:line="288" w:lineRule="auto"/>
            </w:pPr>
            <w:r w:rsidRPr="00EB0D57">
              <w:t xml:space="preserve">.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2C40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61601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изуче-ния</w:t>
            </w:r>
            <w:proofErr w:type="gramEnd"/>
            <w:r>
              <w:rPr>
                <w:color w:val="000000"/>
              </w:rP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left="-108" w:right="-108"/>
            </w:pPr>
            <w:r w:rsidRPr="00EB0D57">
              <w:rPr>
                <w:iCs/>
              </w:rPr>
              <w:t>Знать речевые обороты «</w:t>
            </w:r>
            <w:proofErr w:type="gramStart"/>
            <w:r w:rsidRPr="00EB0D57">
              <w:rPr>
                <w:iCs/>
              </w:rPr>
              <w:t>увели-чение</w:t>
            </w:r>
            <w:proofErr w:type="gramEnd"/>
            <w:r w:rsidRPr="00EB0D57">
              <w:rPr>
                <w:iCs/>
              </w:rPr>
              <w:t>/уменьше</w:t>
            </w:r>
            <w:r w:rsidR="00261601">
              <w:rPr>
                <w:iCs/>
              </w:rPr>
              <w:t>-</w:t>
            </w:r>
            <w:r w:rsidRPr="00EB0D57">
              <w:rPr>
                <w:iCs/>
              </w:rPr>
              <w:t xml:space="preserve">ние </w:t>
            </w:r>
            <w:r w:rsidRPr="00EB0D57">
              <w:rPr>
                <w:b/>
                <w:iCs/>
              </w:rPr>
              <w:t>на …</w:t>
            </w:r>
            <w:r w:rsidRPr="00EB0D57">
              <w:rPr>
                <w:iCs/>
              </w:rPr>
              <w:t xml:space="preserve"> (не-сколько еди-ниц)» и «увели-чение/уменьше-ние</w:t>
            </w:r>
            <w:r w:rsidRPr="00EB0D57">
              <w:rPr>
                <w:b/>
                <w:iCs/>
              </w:rPr>
              <w:t>в…</w:t>
            </w:r>
            <w:r w:rsidRPr="00EB0D57">
              <w:rPr>
                <w:iCs/>
              </w:rPr>
              <w:t xml:space="preserve"> (не-сколько раз)»  и соотносить их с математическими действиями. </w:t>
            </w:r>
            <w:r w:rsidRPr="00EB0D57">
              <w:t xml:space="preserve">Уметь выбирать арифметическое действие в соответствии со смыслом </w:t>
            </w:r>
            <w:proofErr w:type="gramStart"/>
            <w:r w:rsidRPr="00EB0D57">
              <w:t>текс-товой</w:t>
            </w:r>
            <w:proofErr w:type="gramEnd"/>
            <w:r w:rsidRPr="00EB0D57">
              <w:t xml:space="preserve"> задачи,  применять зна-ние таблицы умножения в ситуации текс-товой задачи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iCs/>
              </w:rPr>
            </w:pPr>
            <w:r w:rsidRPr="00EB0D57">
              <w:t xml:space="preserve"> Моделировать условие задачи на схеме. Выбирать задания из вариативной части:    выполнять вычисления по цепочке,   группировать числа; решать нестандартные задачи. Высказывать свое мнение при обсуждении задания</w:t>
            </w:r>
          </w:p>
          <w:p w:rsidR="00E73DF6" w:rsidRPr="00EB0D57" w:rsidRDefault="00E73DF6" w:rsidP="009B7A08">
            <w:pPr>
              <w:ind w:left="34" w:right="-108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учиться.</w:t>
            </w:r>
            <w:r w:rsidRPr="00EB0D57">
              <w:t xml:space="preserve"> Высказывать свое мнение при обсуждении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61601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61601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E73DF6" w:rsidRPr="00EB0D57">
              <w:rPr>
                <w:color w:val="000000"/>
              </w:rPr>
              <w:t>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122C40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96—97</w:t>
            </w:r>
            <w:r w:rsidR="000644D9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2C40" w:rsidP="009B7A0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6160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 w:rsidRPr="00EB0D57">
              <w:t>Решение нестандартных задач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2C40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color w:val="000000"/>
              </w:rPr>
            </w:pPr>
            <w:r w:rsidRPr="00EB0D57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left="-108" w:right="-108"/>
            </w:pPr>
            <w:r w:rsidRPr="00EB0D57">
              <w:rPr>
                <w:iCs/>
              </w:rPr>
              <w:t xml:space="preserve">Знать речевые обороты «увели-чение/уменьшение </w:t>
            </w:r>
            <w:r w:rsidRPr="00EB0D57">
              <w:rPr>
                <w:b/>
                <w:iCs/>
              </w:rPr>
              <w:t>на …</w:t>
            </w:r>
            <w:r w:rsidRPr="00EB0D57">
              <w:rPr>
                <w:iCs/>
              </w:rPr>
              <w:t xml:space="preserve"> (</w:t>
            </w:r>
            <w:proofErr w:type="gramStart"/>
            <w:r w:rsidRPr="00EB0D57">
              <w:rPr>
                <w:iCs/>
              </w:rPr>
              <w:t>неско</w:t>
            </w:r>
            <w:r w:rsidR="00F822AD">
              <w:rPr>
                <w:iCs/>
              </w:rPr>
              <w:t xml:space="preserve"> </w:t>
            </w:r>
            <w:r w:rsidRPr="00EB0D57">
              <w:rPr>
                <w:iCs/>
              </w:rPr>
              <w:t>лько</w:t>
            </w:r>
            <w:proofErr w:type="gramEnd"/>
            <w:r w:rsidRPr="00EB0D57">
              <w:rPr>
                <w:iCs/>
              </w:rPr>
              <w:t xml:space="preserve"> единиц)» и «увеличение/уменьшение </w:t>
            </w:r>
            <w:r w:rsidRPr="00EB0D57">
              <w:rPr>
                <w:b/>
                <w:iCs/>
              </w:rPr>
              <w:t>в…</w:t>
            </w:r>
            <w:r w:rsidRPr="00EB0D57">
              <w:rPr>
                <w:iCs/>
              </w:rPr>
              <w:t xml:space="preserve"> (несколько раз)»  и соотносить их с </w:t>
            </w:r>
            <w:r w:rsidRPr="00EB0D57">
              <w:rPr>
                <w:iCs/>
              </w:rPr>
              <w:lastRenderedPageBreak/>
              <w:t>математичес-кими дейст-виями. У</w:t>
            </w:r>
            <w:r w:rsidRPr="00EB0D57">
              <w:t>меть применять знание таблицы умножения при решении нестандартных задач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iCs/>
              </w:rPr>
              <w:lastRenderedPageBreak/>
              <w:t xml:space="preserve">Узнавать </w:t>
            </w:r>
            <w:r w:rsidRPr="00EB0D57">
              <w:t xml:space="preserve">о способах </w:t>
            </w:r>
            <w:proofErr w:type="gramStart"/>
            <w:r w:rsidRPr="00EB0D57">
              <w:t>вычис</w:t>
            </w:r>
            <w:r w:rsidR="00261601">
              <w:t xml:space="preserve"> </w:t>
            </w:r>
            <w:r w:rsidRPr="00EB0D57">
              <w:t>лений</w:t>
            </w:r>
            <w:proofErr w:type="gramEnd"/>
            <w:r w:rsidRPr="00EB0D57">
              <w:t xml:space="preserve"> в Древ</w:t>
            </w:r>
            <w:r w:rsidR="00261601">
              <w:t xml:space="preserve"> </w:t>
            </w:r>
            <w:r w:rsidRPr="00EB0D57">
              <w:t>нем Вавилоне. Комбинировать данные для про</w:t>
            </w:r>
            <w:r w:rsidR="00F822AD">
              <w:t xml:space="preserve"> </w:t>
            </w:r>
            <w:r w:rsidRPr="00EB0D57">
              <w:t xml:space="preserve">ведения </w:t>
            </w:r>
            <w:proofErr w:type="gramStart"/>
            <w:r w:rsidRPr="00EB0D57">
              <w:t>вычис</w:t>
            </w:r>
            <w:r w:rsidR="00F822AD">
              <w:t xml:space="preserve"> </w:t>
            </w:r>
            <w:r w:rsidRPr="00EB0D57">
              <w:t>лений</w:t>
            </w:r>
            <w:proofErr w:type="gramEnd"/>
            <w:r w:rsidRPr="00EB0D57">
              <w:t xml:space="preserve">. Находить информацию с </w:t>
            </w:r>
            <w:r w:rsidRPr="00EB0D57">
              <w:lastRenderedPageBreak/>
              <w:t xml:space="preserve">помощью </w:t>
            </w:r>
            <w:proofErr w:type="gramStart"/>
            <w:r w:rsidRPr="00EB0D57">
              <w:t>взро</w:t>
            </w:r>
            <w:r w:rsidR="00F822AD">
              <w:t xml:space="preserve">с </w:t>
            </w:r>
            <w:r w:rsidRPr="00EB0D57">
              <w:t>лых</w:t>
            </w:r>
            <w:proofErr w:type="gramEnd"/>
            <w:r w:rsidRPr="00EB0D57">
              <w:t>. Высказы</w:t>
            </w:r>
            <w:r w:rsidR="00F822AD">
              <w:t>-</w:t>
            </w:r>
            <w:r w:rsidRPr="00EB0D57">
              <w:t>вать свое мне</w:t>
            </w:r>
            <w:r w:rsidR="00F822AD">
              <w:t>-</w:t>
            </w:r>
            <w:r w:rsidRPr="00EB0D57">
              <w:t xml:space="preserve">ние при </w:t>
            </w:r>
            <w:proofErr w:type="gramStart"/>
            <w:r w:rsidRPr="00EB0D57">
              <w:t>обсужде</w:t>
            </w:r>
            <w:r w:rsidR="00F822AD">
              <w:t xml:space="preserve"> </w:t>
            </w:r>
            <w:r w:rsidRPr="00EB0D57">
              <w:t>нии</w:t>
            </w:r>
            <w:proofErr w:type="gramEnd"/>
            <w:r w:rsidRPr="00EB0D57">
              <w:t xml:space="preserve"> задания. Формулировать вопросы по </w:t>
            </w:r>
            <w:proofErr w:type="gramStart"/>
            <w:r w:rsidR="00F822AD">
              <w:t xml:space="preserve">ана </w:t>
            </w:r>
            <w:r w:rsidRPr="00EB0D57">
              <w:t>логии</w:t>
            </w:r>
            <w:proofErr w:type="gramEnd"/>
            <w:r w:rsidRPr="00EB0D57">
              <w:t xml:space="preserve">, </w:t>
            </w:r>
            <w:r w:rsidRPr="00EB0D57">
              <w:rPr>
                <w:iCs/>
              </w:rPr>
              <w:t>задавать</w:t>
            </w:r>
            <w:r w:rsidRPr="00EB0D57">
              <w:t xml:space="preserve"> их товарищу.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учиться.</w:t>
            </w:r>
            <w:r w:rsidRPr="00EB0D57">
              <w:t xml:space="preserve"> Высказывать свое мнение при </w:t>
            </w:r>
            <w:r w:rsidRPr="00EB0D57">
              <w:lastRenderedPageBreak/>
              <w:t>обсуждении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61601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Парная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61601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122C40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hanging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98—99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2C40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 w:rsidR="00261601">
              <w:rPr>
                <w:color w:val="00000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2C40" w:rsidP="009B7A08">
            <w:pPr>
              <w:spacing w:line="288" w:lineRule="auto"/>
              <w:ind w:right="-108"/>
            </w:pPr>
            <w:r w:rsidRPr="009705DE">
              <w:rPr>
                <w:b/>
              </w:rPr>
              <w:t>Провероч</w:t>
            </w:r>
            <w:r w:rsidR="00DC5EFE">
              <w:rPr>
                <w:b/>
              </w:rPr>
              <w:t>-</w:t>
            </w:r>
            <w:r w:rsidRPr="009705DE">
              <w:rPr>
                <w:b/>
              </w:rPr>
              <w:t>ная работа</w:t>
            </w:r>
            <w:r w:rsidR="00DC5EFE">
              <w:rPr>
                <w:b/>
              </w:rPr>
              <w:t xml:space="preserve"> </w:t>
            </w:r>
            <w:r w:rsidR="00E73DF6" w:rsidRPr="00EB0D57">
              <w:t>по теме: «</w:t>
            </w:r>
            <w:r w:rsidR="004F5D9F">
              <w:t>У</w:t>
            </w:r>
            <w:r>
              <w:t>множе</w:t>
            </w:r>
            <w:r w:rsidR="00DC5EFE">
              <w:t>-</w:t>
            </w:r>
            <w:r>
              <w:t>ние и деление</w:t>
            </w:r>
            <w:r w:rsidR="00E73DF6" w:rsidRPr="00EB0D57">
              <w:t>»</w:t>
            </w:r>
          </w:p>
          <w:p w:rsidR="00E73DF6" w:rsidRPr="00EB0D57" w:rsidRDefault="00E73DF6" w:rsidP="009B7A08">
            <w:pPr>
              <w:spacing w:line="288" w:lineRule="auto"/>
              <w:rPr>
                <w:b/>
              </w:rPr>
            </w:pPr>
          </w:p>
          <w:p w:rsidR="00E73DF6" w:rsidRPr="00EB0D57" w:rsidRDefault="00E73DF6" w:rsidP="009B7A08">
            <w:pPr>
              <w:spacing w:line="288" w:lineRule="auto"/>
              <w:rPr>
                <w:b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122C40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61601" w:rsidP="009B7A0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gramStart"/>
            <w:r>
              <w:rPr>
                <w:color w:val="000000"/>
              </w:rPr>
              <w:t>закреп-ления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left="-108" w:right="-108"/>
              <w:rPr>
                <w:iCs/>
              </w:rPr>
            </w:pPr>
            <w:r w:rsidRPr="00EB0D57">
              <w:rPr>
                <w:iCs/>
              </w:rPr>
              <w:t>Знать речевые обороты «увеличение/</w:t>
            </w:r>
          </w:p>
          <w:p w:rsidR="00E73DF6" w:rsidRPr="00EB0D57" w:rsidRDefault="00E73DF6" w:rsidP="009B7A08">
            <w:pPr>
              <w:ind w:left="-108" w:right="-108"/>
              <w:rPr>
                <w:iCs/>
              </w:rPr>
            </w:pPr>
            <w:r w:rsidRPr="00EB0D57">
              <w:rPr>
                <w:iCs/>
              </w:rPr>
              <w:t xml:space="preserve">уменьшение </w:t>
            </w:r>
            <w:r w:rsidRPr="00EB0D57">
              <w:rPr>
                <w:b/>
                <w:iCs/>
              </w:rPr>
              <w:t>на …</w:t>
            </w:r>
            <w:r w:rsidRPr="00EB0D57">
              <w:rPr>
                <w:iCs/>
              </w:rPr>
              <w:t xml:space="preserve"> (несколько единиц)» и «увеличение/</w:t>
            </w:r>
          </w:p>
          <w:p w:rsidR="00E73DF6" w:rsidRPr="00EB0D57" w:rsidRDefault="00E73DF6" w:rsidP="009B7A08">
            <w:pPr>
              <w:ind w:left="-108" w:right="-108"/>
            </w:pPr>
            <w:r w:rsidRPr="00EB0D57">
              <w:rPr>
                <w:iCs/>
              </w:rPr>
              <w:t xml:space="preserve">уменьшение </w:t>
            </w:r>
            <w:r w:rsidRPr="00EB0D57">
              <w:rPr>
                <w:b/>
                <w:iCs/>
              </w:rPr>
              <w:t>в…</w:t>
            </w:r>
            <w:r w:rsidRPr="00EB0D57">
              <w:rPr>
                <w:iCs/>
              </w:rPr>
              <w:t xml:space="preserve"> (несколько раз)»  и соотносить их с </w:t>
            </w:r>
            <w:proofErr w:type="gramStart"/>
            <w:r w:rsidRPr="00EB0D57">
              <w:rPr>
                <w:iCs/>
              </w:rPr>
              <w:t>математичес-кими</w:t>
            </w:r>
            <w:proofErr w:type="gramEnd"/>
            <w:r w:rsidRPr="00EB0D57">
              <w:rPr>
                <w:iCs/>
              </w:rPr>
              <w:t xml:space="preserve"> действия-ми.</w:t>
            </w:r>
            <w:r w:rsidRPr="00EB0D57">
              <w:t xml:space="preserve"> Уметь выполнять умножение и деление на основе знания таблицы умножения до 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Осуществлять сам</w:t>
            </w:r>
            <w:proofErr w:type="gramStart"/>
            <w:r w:rsidRPr="00EB0D57">
              <w:rPr>
                <w:bCs/>
                <w:color w:val="000000"/>
              </w:rPr>
              <w:t>о-</w:t>
            </w:r>
            <w:proofErr w:type="gramEnd"/>
            <w:r w:rsidRPr="00EB0D57">
              <w:rPr>
                <w:bCs/>
                <w:color w:val="000000"/>
              </w:rPr>
              <w:t xml:space="preserve"> и взаимо</w:t>
            </w:r>
            <w:r w:rsidR="00F822AD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 xml:space="preserve">проверку  работ. Корректировать выполнение задания. </w:t>
            </w:r>
            <w:r w:rsidRPr="00EB0D57">
              <w:t>Обсуждать результаты выполнения задания с товарищем, сравнивать ответы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 Умение сопоставлять собственную оценку своей деятельности с оценкой её товарищами, учителем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467BF9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Индиви-дуаль-ная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467BF9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9705DE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9705DE" w:rsidP="009B7A0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61601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9705DE" w:rsidP="009B7A08">
            <w:pPr>
              <w:spacing w:line="288" w:lineRule="auto"/>
            </w:pPr>
            <w:r>
              <w:t>Работа над ошибками</w:t>
            </w:r>
            <w:proofErr w:type="gramStart"/>
            <w:r>
              <w:t>.</w:t>
            </w:r>
            <w:r w:rsidR="00E73DF6" w:rsidRPr="00EB0D57">
              <w:t>П</w:t>
            </w:r>
            <w:proofErr w:type="gramEnd"/>
            <w:r w:rsidR="00E73DF6" w:rsidRPr="00EB0D57">
              <w:t>овторе</w:t>
            </w:r>
            <w:r w:rsidR="00DC5EFE">
              <w:t>-</w:t>
            </w:r>
            <w:r w:rsidR="00E73DF6" w:rsidRPr="00EB0D57">
              <w:lastRenderedPageBreak/>
              <w:t>ние, обоб</w:t>
            </w:r>
            <w:r w:rsidR="00467BF9">
              <w:t>-</w:t>
            </w:r>
            <w:r w:rsidR="00E73DF6" w:rsidRPr="00EB0D57">
              <w:t>щение изученного по теме: «Учимся умножать и делить»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9705DE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t>Ком-бини-рован-ный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left="-108" w:right="-108"/>
              <w:rPr>
                <w:iCs/>
              </w:rPr>
            </w:pPr>
            <w:r w:rsidRPr="00EB0D57">
              <w:t xml:space="preserve">Знать  приемы умножения и деления чисел на 2, 3, 4, 5, 9, 10; </w:t>
            </w:r>
            <w:r w:rsidRPr="00EB0D57">
              <w:rPr>
                <w:iCs/>
              </w:rPr>
              <w:lastRenderedPageBreak/>
              <w:t>речевые обороты «увеличение/</w:t>
            </w:r>
          </w:p>
          <w:p w:rsidR="00E73DF6" w:rsidRPr="00EB0D57" w:rsidRDefault="00E73DF6" w:rsidP="009B7A08">
            <w:pPr>
              <w:ind w:left="-108" w:right="-108"/>
            </w:pPr>
            <w:r w:rsidRPr="00EB0D57">
              <w:rPr>
                <w:iCs/>
              </w:rPr>
              <w:t xml:space="preserve">уменьшение </w:t>
            </w:r>
            <w:r w:rsidRPr="00EB0D57">
              <w:rPr>
                <w:b/>
                <w:iCs/>
              </w:rPr>
              <w:t>на …</w:t>
            </w:r>
            <w:r w:rsidRPr="00EB0D57">
              <w:rPr>
                <w:iCs/>
              </w:rPr>
              <w:t xml:space="preserve"> (несколько единиц)» и «увеличение/уменьшение </w:t>
            </w:r>
            <w:r w:rsidRPr="00EB0D57">
              <w:rPr>
                <w:b/>
                <w:iCs/>
              </w:rPr>
              <w:t>в…</w:t>
            </w:r>
            <w:r w:rsidRPr="00EB0D57">
              <w:rPr>
                <w:iCs/>
              </w:rPr>
              <w:t xml:space="preserve"> (несколько раз)»  и соотносить их с </w:t>
            </w:r>
            <w:proofErr w:type="gramStart"/>
            <w:r w:rsidRPr="00EB0D57">
              <w:rPr>
                <w:iCs/>
              </w:rPr>
              <w:t>математичес-кими</w:t>
            </w:r>
            <w:proofErr w:type="gramEnd"/>
            <w:r w:rsidRPr="00EB0D57">
              <w:rPr>
                <w:iCs/>
              </w:rPr>
              <w:t xml:space="preserve"> действия-ми. Уметь  </w:t>
            </w:r>
            <w:proofErr w:type="gramStart"/>
            <w:r w:rsidRPr="00EB0D57">
              <w:rPr>
                <w:iCs/>
              </w:rPr>
              <w:t>ум</w:t>
            </w:r>
            <w:r w:rsidR="00467BF9">
              <w:rPr>
                <w:iCs/>
              </w:rPr>
              <w:t>-</w:t>
            </w:r>
            <w:r w:rsidRPr="00EB0D57">
              <w:rPr>
                <w:iCs/>
              </w:rPr>
              <w:t>ножать</w:t>
            </w:r>
            <w:proofErr w:type="gramEnd"/>
            <w:r w:rsidRPr="00EB0D57">
              <w:rPr>
                <w:iCs/>
              </w:rPr>
              <w:t xml:space="preserve"> и делить числа в пределах 5. Соотносить взаимообратные случаи </w:t>
            </w:r>
            <w:proofErr w:type="gramStart"/>
            <w:r w:rsidRPr="00EB0D57">
              <w:rPr>
                <w:iCs/>
              </w:rPr>
              <w:t>умно</w:t>
            </w:r>
            <w:r w:rsidR="00467BF9">
              <w:rPr>
                <w:iCs/>
              </w:rPr>
              <w:t>-</w:t>
            </w:r>
            <w:r w:rsidRPr="00EB0D57">
              <w:rPr>
                <w:iCs/>
              </w:rPr>
              <w:t>жения</w:t>
            </w:r>
            <w:proofErr w:type="gramEnd"/>
            <w:r w:rsidRPr="00EB0D57">
              <w:rPr>
                <w:iCs/>
              </w:rPr>
              <w:t xml:space="preserve"> и деления чисел. </w:t>
            </w:r>
            <w:proofErr w:type="gramStart"/>
            <w:r w:rsidRPr="00EB0D57">
              <w:rPr>
                <w:iCs/>
              </w:rPr>
              <w:t>Выпол</w:t>
            </w:r>
            <w:r w:rsidR="00467BF9">
              <w:rPr>
                <w:iCs/>
              </w:rPr>
              <w:t>-</w:t>
            </w:r>
            <w:r w:rsidRPr="00EB0D57">
              <w:rPr>
                <w:iCs/>
              </w:rPr>
              <w:t>нять</w:t>
            </w:r>
            <w:proofErr w:type="gramEnd"/>
            <w:r w:rsidRPr="00EB0D57">
              <w:rPr>
                <w:iCs/>
              </w:rPr>
              <w:t xml:space="preserve"> вычисления в 2–3 действия (без скобок).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iCs/>
              </w:rPr>
            </w:pPr>
            <w:r w:rsidRPr="00EB0D57">
              <w:rPr>
                <w:bCs/>
                <w:color w:val="000000"/>
              </w:rPr>
              <w:lastRenderedPageBreak/>
              <w:t xml:space="preserve">Удерживать цель учебной деятельности на уроке (с </w:t>
            </w:r>
            <w:proofErr w:type="gramStart"/>
            <w:r w:rsidRPr="00EB0D57">
              <w:rPr>
                <w:bCs/>
                <w:color w:val="000000"/>
              </w:rPr>
              <w:t>опо</w:t>
            </w:r>
            <w:r w:rsidR="00467BF9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lastRenderedPageBreak/>
              <w:t>рой</w:t>
            </w:r>
            <w:proofErr w:type="gramEnd"/>
            <w:r w:rsidRPr="00EB0D57">
              <w:rPr>
                <w:bCs/>
                <w:color w:val="000000"/>
              </w:rPr>
              <w:t xml:space="preserve"> на ориен</w:t>
            </w:r>
            <w:r w:rsidR="00467BF9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 xml:space="preserve">тиры, данные учителем). Ориентироваться в рисунках, схемах, </w:t>
            </w:r>
            <w:proofErr w:type="gramStart"/>
            <w:r w:rsidRPr="00EB0D57">
              <w:rPr>
                <w:bCs/>
                <w:color w:val="000000"/>
              </w:rPr>
              <w:t>черте</w:t>
            </w:r>
            <w:r w:rsidR="00467BF9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жах</w:t>
            </w:r>
            <w:proofErr w:type="gramEnd"/>
            <w:r w:rsidRPr="00EB0D57">
              <w:rPr>
                <w:bCs/>
                <w:color w:val="000000"/>
              </w:rPr>
              <w:t>.</w:t>
            </w:r>
            <w:r w:rsidRPr="00EB0D57">
              <w:t xml:space="preserve"> </w:t>
            </w:r>
            <w:proofErr w:type="gramStart"/>
            <w:r w:rsidRPr="00EB0D57">
              <w:t>Высказы</w:t>
            </w:r>
            <w:r w:rsidR="00467BF9">
              <w:t xml:space="preserve"> </w:t>
            </w:r>
            <w:r w:rsidRPr="00EB0D57">
              <w:t>вать</w:t>
            </w:r>
            <w:proofErr w:type="gramEnd"/>
            <w:r w:rsidRPr="00EB0D57">
              <w:t xml:space="preserve"> свое мне</w:t>
            </w:r>
            <w:r w:rsidR="00467BF9">
              <w:t xml:space="preserve"> </w:t>
            </w:r>
            <w:r w:rsidRPr="00EB0D57">
              <w:t>ние при обсуж</w:t>
            </w:r>
            <w:r w:rsidR="00467BF9">
              <w:t>-</w:t>
            </w:r>
            <w:r w:rsidRPr="00EB0D57">
              <w:t xml:space="preserve">дении задания.   Решать </w:t>
            </w:r>
            <w:proofErr w:type="gramStart"/>
            <w:r w:rsidRPr="00EB0D57">
              <w:t>нестан</w:t>
            </w:r>
            <w:r w:rsidR="00467BF9">
              <w:t>-</w:t>
            </w:r>
            <w:r w:rsidRPr="00EB0D57">
              <w:t>дартные</w:t>
            </w:r>
            <w:proofErr w:type="gramEnd"/>
            <w:r w:rsidRPr="00EB0D57">
              <w:t xml:space="preserve"> зада</w:t>
            </w:r>
            <w:r w:rsidR="00467BF9">
              <w:t>-</w:t>
            </w:r>
            <w:r w:rsidRPr="00EB0D57">
              <w:t xml:space="preserve">чи. Оценивать выполнение своего задания по следующим параметрам: легко или </w:t>
            </w:r>
            <w:proofErr w:type="gramStart"/>
            <w:r w:rsidRPr="00EB0D57">
              <w:t>труд</w:t>
            </w:r>
            <w:r w:rsidR="00467BF9">
              <w:t>-</w:t>
            </w:r>
            <w:r w:rsidRPr="00EB0D57">
              <w:t>но</w:t>
            </w:r>
            <w:proofErr w:type="gramEnd"/>
            <w:r w:rsidRPr="00EB0D57">
              <w:t xml:space="preserve"> выполнять, в чем слож</w:t>
            </w:r>
            <w:r w:rsidR="00467BF9">
              <w:t>-</w:t>
            </w:r>
            <w:r w:rsidRPr="00EB0D57">
              <w:t>ность выпол</w:t>
            </w:r>
            <w:r w:rsidR="00467BF9">
              <w:t>-</w:t>
            </w:r>
            <w:r w:rsidRPr="00EB0D57">
              <w:t>нения</w:t>
            </w:r>
            <w:r w:rsidRPr="00EB0D57">
              <w:rPr>
                <w:bCs/>
                <w:color w:val="000000"/>
              </w:rPr>
              <w:t>.</w:t>
            </w:r>
          </w:p>
          <w:p w:rsidR="00E73DF6" w:rsidRPr="00EB0D57" w:rsidRDefault="00E73DF6" w:rsidP="009B7A08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  Умение сопоставлять собственную оценку своей </w:t>
            </w:r>
            <w:r w:rsidRPr="00EB0D57">
              <w:rPr>
                <w:bCs/>
                <w:color w:val="000000"/>
              </w:rPr>
              <w:lastRenderedPageBreak/>
              <w:t>деятельности с оценкой её товарищами, учителем (материалы рубрики «Выбираем, чем заняться»)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467BF9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Коллективная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467BF9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E73DF6" w:rsidRPr="00EB0D57">
              <w:rPr>
                <w:color w:val="000000"/>
              </w:rPr>
              <w:t>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9705DE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9705DE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100</w:t>
            </w:r>
            <w:r w:rsidR="00E73DF6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—103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6708C2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9705DE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 w:rsidR="00467BF9">
              <w:rPr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 w:rsidRPr="00EB0D57">
              <w:t>Повторе</w:t>
            </w:r>
            <w:r w:rsidR="00DC5EFE">
              <w:t>-</w:t>
            </w:r>
            <w:r w:rsidRPr="00EB0D57">
              <w:t xml:space="preserve">ние, обобщение </w:t>
            </w:r>
            <w:proofErr w:type="gramStart"/>
            <w:r w:rsidRPr="00EB0D57">
              <w:t>изученного</w:t>
            </w:r>
            <w:proofErr w:type="gramEnd"/>
            <w:r w:rsidRPr="00EB0D57">
              <w:t xml:space="preserve"> по теме: «Учимся умножать и делить»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9705DE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467BF9" w:rsidP="009B7A08">
            <w:pPr>
              <w:rPr>
                <w:color w:val="000000"/>
              </w:rPr>
            </w:pPr>
            <w:r>
              <w:t>Урок обобщения знаний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left="-108" w:right="-108"/>
              <w:rPr>
                <w:iCs/>
              </w:rPr>
            </w:pPr>
            <w:r w:rsidRPr="00EB0D57">
              <w:t xml:space="preserve">Знать  приемы умножения и деления чисел на 2, 3, 4, 5, 9, 10;  </w:t>
            </w:r>
            <w:r w:rsidR="00467BF9">
              <w:rPr>
                <w:iCs/>
              </w:rPr>
              <w:t>речевые обороты «уве</w:t>
            </w:r>
            <w:r w:rsidRPr="00EB0D57">
              <w:rPr>
                <w:iCs/>
              </w:rPr>
              <w:t>личение/</w:t>
            </w:r>
            <w:r w:rsidR="00467BF9">
              <w:rPr>
                <w:iCs/>
              </w:rPr>
              <w:t xml:space="preserve"> </w:t>
            </w:r>
            <w:proofErr w:type="gramStart"/>
            <w:r w:rsidR="00467BF9">
              <w:rPr>
                <w:iCs/>
              </w:rPr>
              <w:t>уме</w:t>
            </w:r>
            <w:r w:rsidR="00F822AD">
              <w:rPr>
                <w:iCs/>
              </w:rPr>
              <w:t xml:space="preserve"> </w:t>
            </w:r>
            <w:r w:rsidR="00467BF9">
              <w:rPr>
                <w:iCs/>
              </w:rPr>
              <w:t>нь</w:t>
            </w:r>
            <w:r w:rsidRPr="00EB0D57">
              <w:rPr>
                <w:iCs/>
              </w:rPr>
              <w:t>шение</w:t>
            </w:r>
            <w:proofErr w:type="gramEnd"/>
            <w:r w:rsidR="00467BF9">
              <w:rPr>
                <w:iCs/>
              </w:rPr>
              <w:t xml:space="preserve"> </w:t>
            </w:r>
            <w:r w:rsidRPr="00EB0D57">
              <w:rPr>
                <w:b/>
                <w:iCs/>
              </w:rPr>
              <w:t>на …</w:t>
            </w:r>
            <w:r w:rsidRPr="00EB0D57">
              <w:rPr>
                <w:iCs/>
              </w:rPr>
              <w:t xml:space="preserve"> (несколько еди</w:t>
            </w:r>
            <w:r w:rsidR="00F822AD">
              <w:rPr>
                <w:iCs/>
              </w:rPr>
              <w:t xml:space="preserve"> </w:t>
            </w:r>
            <w:r w:rsidRPr="00EB0D57">
              <w:rPr>
                <w:iCs/>
              </w:rPr>
              <w:t>ниц)» и «увеличе</w:t>
            </w:r>
            <w:r w:rsidR="00F822AD">
              <w:rPr>
                <w:iCs/>
              </w:rPr>
              <w:t xml:space="preserve"> </w:t>
            </w:r>
            <w:r w:rsidRPr="00EB0D57">
              <w:rPr>
                <w:iCs/>
              </w:rPr>
              <w:lastRenderedPageBreak/>
              <w:t>ние/</w:t>
            </w:r>
            <w:r w:rsidR="00F822AD">
              <w:rPr>
                <w:iCs/>
              </w:rPr>
              <w:t>уменьше-</w:t>
            </w:r>
          </w:p>
          <w:p w:rsidR="00E73DF6" w:rsidRPr="00EB0D57" w:rsidRDefault="00E73DF6" w:rsidP="00F822AD">
            <w:pPr>
              <w:ind w:left="-108" w:right="-108"/>
            </w:pPr>
            <w:r w:rsidRPr="00EB0D57">
              <w:rPr>
                <w:iCs/>
              </w:rPr>
              <w:t xml:space="preserve">ние </w:t>
            </w:r>
            <w:r w:rsidRPr="00EB0D57">
              <w:rPr>
                <w:b/>
                <w:iCs/>
              </w:rPr>
              <w:t>в…</w:t>
            </w:r>
            <w:r w:rsidRPr="00EB0D57">
              <w:rPr>
                <w:iCs/>
              </w:rPr>
              <w:t xml:space="preserve"> (несколь</w:t>
            </w:r>
            <w:r w:rsidR="00F822AD">
              <w:rPr>
                <w:iCs/>
              </w:rPr>
              <w:t xml:space="preserve"> </w:t>
            </w:r>
            <w:proofErr w:type="gramStart"/>
            <w:r w:rsidRPr="00EB0D57">
              <w:rPr>
                <w:iCs/>
              </w:rPr>
              <w:t>ко</w:t>
            </w:r>
            <w:proofErr w:type="gramEnd"/>
            <w:r w:rsidRPr="00EB0D57">
              <w:rPr>
                <w:iCs/>
              </w:rPr>
              <w:t xml:space="preserve"> раз)»  и соотно</w:t>
            </w:r>
            <w:r w:rsidR="00F822AD">
              <w:rPr>
                <w:iCs/>
              </w:rPr>
              <w:t xml:space="preserve"> </w:t>
            </w:r>
            <w:r w:rsidRPr="00EB0D57">
              <w:rPr>
                <w:iCs/>
              </w:rPr>
              <w:t>сить их с матема</w:t>
            </w:r>
            <w:r w:rsidR="00F822AD">
              <w:rPr>
                <w:iCs/>
              </w:rPr>
              <w:t xml:space="preserve"> </w:t>
            </w:r>
            <w:r w:rsidRPr="00EB0D57">
              <w:rPr>
                <w:iCs/>
              </w:rPr>
              <w:t>ти</w:t>
            </w:r>
            <w:r w:rsidR="00F822AD">
              <w:rPr>
                <w:iCs/>
              </w:rPr>
              <w:t>чес</w:t>
            </w:r>
            <w:r w:rsidRPr="00EB0D57">
              <w:rPr>
                <w:iCs/>
              </w:rPr>
              <w:t>кими дейст</w:t>
            </w:r>
            <w:r w:rsidR="00F822AD">
              <w:rPr>
                <w:iCs/>
              </w:rPr>
              <w:t xml:space="preserve"> вия</w:t>
            </w:r>
            <w:r w:rsidRPr="00EB0D57">
              <w:rPr>
                <w:iCs/>
              </w:rPr>
              <w:t xml:space="preserve">ми. Уметь  </w:t>
            </w:r>
            <w:proofErr w:type="gramStart"/>
            <w:r w:rsidRPr="00EB0D57">
              <w:rPr>
                <w:iCs/>
              </w:rPr>
              <w:t>ум</w:t>
            </w:r>
            <w:r w:rsidR="00F822AD">
              <w:rPr>
                <w:iCs/>
              </w:rPr>
              <w:t xml:space="preserve"> ножать</w:t>
            </w:r>
            <w:proofErr w:type="gramEnd"/>
            <w:r w:rsidR="00F822AD">
              <w:rPr>
                <w:iCs/>
              </w:rPr>
              <w:t xml:space="preserve"> и де</w:t>
            </w:r>
            <w:r w:rsidRPr="00EB0D57">
              <w:rPr>
                <w:iCs/>
              </w:rPr>
              <w:t>лить числа в пределах 5. Соотносить взаимооб</w:t>
            </w:r>
            <w:r w:rsidR="00F822AD">
              <w:rPr>
                <w:iCs/>
              </w:rPr>
              <w:t xml:space="preserve">ратные случаи </w:t>
            </w:r>
            <w:proofErr w:type="gramStart"/>
            <w:r w:rsidR="00F822AD">
              <w:rPr>
                <w:iCs/>
              </w:rPr>
              <w:t xml:space="preserve">умноже </w:t>
            </w:r>
            <w:r w:rsidRPr="00EB0D57">
              <w:rPr>
                <w:iCs/>
              </w:rPr>
              <w:t>ния</w:t>
            </w:r>
            <w:proofErr w:type="gramEnd"/>
            <w:r w:rsidRPr="00EB0D57">
              <w:rPr>
                <w:iCs/>
              </w:rPr>
              <w:t xml:space="preserve"> и деления чисел.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Удерживать цель учебной деятельности на уроке (с </w:t>
            </w:r>
            <w:proofErr w:type="gramStart"/>
            <w:r w:rsidRPr="00EB0D57">
              <w:rPr>
                <w:bCs/>
                <w:color w:val="000000"/>
              </w:rPr>
              <w:t>опо</w:t>
            </w:r>
            <w:r w:rsidR="00F822AD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рой</w:t>
            </w:r>
            <w:proofErr w:type="gramEnd"/>
            <w:r w:rsidRPr="00EB0D57">
              <w:rPr>
                <w:bCs/>
                <w:color w:val="000000"/>
              </w:rPr>
              <w:t xml:space="preserve"> на ориен</w:t>
            </w:r>
            <w:r w:rsidR="00F822AD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 xml:space="preserve">тиры, данные учителем). Ориентироваться в рисунках, </w:t>
            </w:r>
            <w:r w:rsidRPr="00EB0D57">
              <w:rPr>
                <w:bCs/>
                <w:color w:val="000000"/>
              </w:rPr>
              <w:lastRenderedPageBreak/>
              <w:t xml:space="preserve">схемах, </w:t>
            </w:r>
            <w:proofErr w:type="gramStart"/>
            <w:r w:rsidRPr="00EB0D57">
              <w:rPr>
                <w:bCs/>
                <w:color w:val="000000"/>
              </w:rPr>
              <w:t>черте</w:t>
            </w:r>
            <w:r w:rsidR="00F822AD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жах</w:t>
            </w:r>
            <w:proofErr w:type="gramEnd"/>
            <w:r w:rsidRPr="00EB0D57">
              <w:rPr>
                <w:bCs/>
                <w:color w:val="000000"/>
              </w:rPr>
              <w:t>.</w:t>
            </w:r>
            <w:r w:rsidRPr="00EB0D57">
              <w:t xml:space="preserve"> </w:t>
            </w:r>
            <w:proofErr w:type="gramStart"/>
            <w:r w:rsidRPr="00EB0D57">
              <w:t>Высказы</w:t>
            </w:r>
            <w:r w:rsidR="00F822AD">
              <w:t xml:space="preserve"> </w:t>
            </w:r>
            <w:r w:rsidRPr="00EB0D57">
              <w:t>вать</w:t>
            </w:r>
            <w:proofErr w:type="gramEnd"/>
            <w:r w:rsidRPr="00EB0D57">
              <w:t xml:space="preserve"> свое мне</w:t>
            </w:r>
            <w:r w:rsidR="00F822AD">
              <w:t xml:space="preserve"> </w:t>
            </w:r>
            <w:r w:rsidRPr="00EB0D57">
              <w:t>ние при обсуж</w:t>
            </w:r>
            <w:r w:rsidR="00F822AD">
              <w:t xml:space="preserve"> </w:t>
            </w:r>
            <w:r w:rsidRPr="00EB0D57">
              <w:t xml:space="preserve">дении задания.   Решать </w:t>
            </w:r>
            <w:proofErr w:type="gramStart"/>
            <w:r w:rsidRPr="00EB0D57">
              <w:t>нестан</w:t>
            </w:r>
            <w:r w:rsidR="00F822AD">
              <w:t xml:space="preserve"> </w:t>
            </w:r>
            <w:r w:rsidRPr="00EB0D57">
              <w:t>дартные</w:t>
            </w:r>
            <w:proofErr w:type="gramEnd"/>
            <w:r w:rsidRPr="00EB0D57">
              <w:t xml:space="preserve"> зада</w:t>
            </w:r>
            <w:r w:rsidR="00F822AD">
              <w:t xml:space="preserve"> </w:t>
            </w:r>
            <w:r w:rsidRPr="00EB0D57">
              <w:t>чи. Оценивать выполнение своего задания по следующим параметрам: легко или трудно выполнять, в чем сложность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lastRenderedPageBreak/>
              <w:t>Высказывать свое мнение при обсуждении задания</w:t>
            </w:r>
            <w:r w:rsidRPr="00EB0D57">
              <w:rPr>
                <w:bCs/>
                <w:color w:val="000000"/>
              </w:rPr>
              <w:t xml:space="preserve">, предложенных для выполнения по выбору </w:t>
            </w:r>
            <w:r w:rsidRPr="00EB0D57">
              <w:rPr>
                <w:bCs/>
                <w:color w:val="000000"/>
              </w:rPr>
              <w:lastRenderedPageBreak/>
              <w:t>учащегося (материалы рубрики «Мозаика заданий»)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467BF9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Коллек-тивно-индиви-дуаль-ная </w:t>
            </w:r>
            <w:r w:rsidR="00E73DF6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467BF9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E73DF6" w:rsidRPr="00EB0D57">
              <w:rPr>
                <w:color w:val="000000"/>
              </w:rPr>
              <w:t>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467BF9" w:rsidP="009B7A08">
            <w:pPr>
              <w:rPr>
                <w:color w:val="000000"/>
              </w:rPr>
            </w:pPr>
            <w:r>
              <w:rPr>
                <w:color w:val="000000"/>
              </w:rPr>
              <w:t>Работа в тетради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Задания по выбору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2</w:t>
            </w:r>
          </w:p>
          <w:p w:rsidR="00E73DF6" w:rsidRPr="00EB0D57" w:rsidRDefault="00E73DF6" w:rsidP="009B7A08">
            <w:pPr>
              <w:pStyle w:val="8"/>
              <w:ind w:hanging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104—105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233075" w:rsidRPr="00EB0D57" w:rsidTr="00BD50FE">
        <w:tc>
          <w:tcPr>
            <w:tcW w:w="1548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75" w:rsidRPr="00EB0D57" w:rsidRDefault="00233075" w:rsidP="009B7A08">
            <w:pPr>
              <w:jc w:val="center"/>
              <w:rPr>
                <w:b/>
                <w:bCs/>
                <w:color w:val="000000"/>
              </w:rPr>
            </w:pPr>
            <w:r w:rsidRPr="00EB0D57">
              <w:rPr>
                <w:b/>
                <w:color w:val="000000"/>
              </w:rPr>
              <w:lastRenderedPageBreak/>
              <w:t>Действия с выражениями</w:t>
            </w:r>
            <w:r w:rsidR="005D6544">
              <w:rPr>
                <w:b/>
                <w:bCs/>
                <w:color w:val="000000"/>
              </w:rPr>
              <w:t xml:space="preserve">  - 19 </w:t>
            </w:r>
            <w:r w:rsidRPr="00EB0D57">
              <w:rPr>
                <w:b/>
                <w:bCs/>
                <w:color w:val="000000"/>
              </w:rPr>
              <w:t>ч</w:t>
            </w:r>
          </w:p>
          <w:p w:rsidR="00233075" w:rsidRPr="00EB0D57" w:rsidRDefault="00233075" w:rsidP="009B7A08">
            <w:pPr>
              <w:rPr>
                <w:b/>
                <w:color w:val="000000"/>
              </w:rPr>
            </w:pPr>
          </w:p>
        </w:tc>
      </w:tr>
      <w:tr w:rsidR="00E73DF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33075" w:rsidP="009B7A0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822AD">
              <w:rPr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F6" w:rsidRPr="00EB0D57" w:rsidRDefault="00E73DF6" w:rsidP="009B7A08">
            <w:pPr>
              <w:spacing w:line="288" w:lineRule="auto"/>
            </w:pPr>
            <w:r w:rsidRPr="00EB0D57">
              <w:t>Сложение и умножение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33075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F822AD" w:rsidP="009B7A08">
            <w:pPr>
              <w:rPr>
                <w:color w:val="000000"/>
              </w:rPr>
            </w:pPr>
            <w:r>
              <w:t xml:space="preserve">Урок </w:t>
            </w:r>
            <w:proofErr w:type="gramStart"/>
            <w:r>
              <w:t>изуче ния</w:t>
            </w:r>
            <w:proofErr w:type="gramEnd"/>
            <w: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F6" w:rsidRPr="00EB0D57" w:rsidRDefault="00E73DF6" w:rsidP="00DE5F6C">
            <w:r w:rsidRPr="00EB0D57">
              <w:t xml:space="preserve">Знать </w:t>
            </w:r>
            <w:proofErr w:type="gramStart"/>
            <w:r w:rsidRPr="00EB0D57">
              <w:t>перемес</w:t>
            </w:r>
            <w:r w:rsidR="00DE5F6C">
              <w:t xml:space="preserve"> </w:t>
            </w:r>
            <w:r w:rsidRPr="00EB0D57">
              <w:t>тительные</w:t>
            </w:r>
            <w:proofErr w:type="gramEnd"/>
            <w:r w:rsidRPr="00EB0D57">
              <w:t xml:space="preserve"> зако</w:t>
            </w:r>
            <w:r w:rsidR="00DE5F6C">
              <w:t xml:space="preserve"> </w:t>
            </w:r>
            <w:r w:rsidRPr="00EB0D57">
              <w:t xml:space="preserve">ны сложения и умножения. Уметь </w:t>
            </w:r>
            <w:proofErr w:type="gramStart"/>
            <w:r w:rsidRPr="00EB0D57">
              <w:t>выби</w:t>
            </w:r>
            <w:r w:rsidR="00DE5F6C">
              <w:t xml:space="preserve">ра </w:t>
            </w:r>
            <w:r w:rsidRPr="00EB0D57">
              <w:t>ть</w:t>
            </w:r>
            <w:proofErr w:type="gramEnd"/>
            <w:r w:rsidRPr="00EB0D57">
              <w:t xml:space="preserve"> арифмети</w:t>
            </w:r>
            <w:r w:rsidR="00DE5F6C">
              <w:t xml:space="preserve"> </w:t>
            </w:r>
            <w:r w:rsidRPr="00EB0D57">
              <w:t>ческое дейст</w:t>
            </w:r>
            <w:r w:rsidR="00DE5F6C">
              <w:t xml:space="preserve"> </w:t>
            </w:r>
            <w:r w:rsidRPr="00EB0D57">
              <w:t>вие в соответс</w:t>
            </w:r>
            <w:r w:rsidR="00DE5F6C">
              <w:t xml:space="preserve"> </w:t>
            </w:r>
            <w:r w:rsidRPr="00EB0D57">
              <w:t>твии со смы</w:t>
            </w:r>
            <w:r w:rsidR="00423F24">
              <w:t>-</w:t>
            </w:r>
            <w:r w:rsidRPr="00EB0D57">
              <w:t>слом текстовой задачи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F6" w:rsidRDefault="00E73DF6" w:rsidP="00DE5F6C">
            <w:r w:rsidRPr="00EB0D57">
              <w:t>Комбинировать данные для про</w:t>
            </w:r>
            <w:r w:rsidR="00DE5F6C">
              <w:t xml:space="preserve"> </w:t>
            </w:r>
            <w:r w:rsidRPr="00EB0D57">
              <w:t xml:space="preserve">ведения </w:t>
            </w:r>
            <w:proofErr w:type="gramStart"/>
            <w:r w:rsidRPr="00EB0D57">
              <w:t>вычис</w:t>
            </w:r>
            <w:r w:rsidR="00DE5F6C">
              <w:t xml:space="preserve"> </w:t>
            </w:r>
            <w:r w:rsidRPr="00EB0D57">
              <w:t>лений</w:t>
            </w:r>
            <w:proofErr w:type="gramEnd"/>
            <w:r w:rsidRPr="00EB0D57">
              <w:t xml:space="preserve">. </w:t>
            </w:r>
            <w:proofErr w:type="gramStart"/>
            <w:r w:rsidRPr="00EB0D57">
              <w:t>Иссле</w:t>
            </w:r>
            <w:r w:rsidR="00DE5F6C">
              <w:t xml:space="preserve"> </w:t>
            </w:r>
            <w:r w:rsidRPr="00EB0D57">
              <w:t>довать</w:t>
            </w:r>
            <w:proofErr w:type="gramEnd"/>
            <w:r w:rsidRPr="00EB0D57">
              <w:t xml:space="preserve"> </w:t>
            </w:r>
            <w:r w:rsidR="00DE5F6C">
              <w:t xml:space="preserve">законо </w:t>
            </w:r>
            <w:r w:rsidRPr="00EB0D57">
              <w:t>мерности при выполнении действий с чёт</w:t>
            </w:r>
            <w:r w:rsidR="00DE5F6C">
              <w:t xml:space="preserve"> </w:t>
            </w:r>
            <w:r w:rsidRPr="00EB0D57">
              <w:t>ными и нечёт</w:t>
            </w:r>
            <w:r w:rsidR="00DE5F6C">
              <w:t xml:space="preserve"> </w:t>
            </w:r>
            <w:r w:rsidRPr="00EB0D57">
              <w:t>ными числами. Сотрудничать с товарищами</w:t>
            </w:r>
            <w:proofErr w:type="gramStart"/>
            <w:r w:rsidRPr="00EB0D57">
              <w:t xml:space="preserve"> </w:t>
            </w:r>
            <w:r w:rsidR="00DE5F6C">
              <w:t>.</w:t>
            </w:r>
            <w:proofErr w:type="gramEnd"/>
          </w:p>
          <w:p w:rsidR="00DE5F6C" w:rsidRPr="00EB0D57" w:rsidRDefault="00DE5F6C" w:rsidP="00DE5F6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F6" w:rsidRPr="00EB0D57" w:rsidRDefault="00E73DF6" w:rsidP="009B7A08">
            <w:pPr>
              <w:ind w:right="-108"/>
              <w:rPr>
                <w:iCs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учиться.</w:t>
            </w:r>
          </w:p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F822AD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F822AD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0" w:hanging="43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233075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left="0" w:hanging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106—107</w:t>
            </w:r>
            <w:r w:rsidR="000644D9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Интерактивная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33075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 w:rsidR="00F822AD">
              <w:rPr>
                <w:color w:val="000000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 w:rsidRPr="00EB0D57">
              <w:t xml:space="preserve">Сложение и </w:t>
            </w:r>
            <w:proofErr w:type="gramStart"/>
            <w:r w:rsidRPr="00EB0D57">
              <w:t>умноже</w:t>
            </w:r>
            <w:r w:rsidR="003C7FEC">
              <w:t>-</w:t>
            </w:r>
            <w:r w:rsidRPr="00EB0D57">
              <w:t>ние</w:t>
            </w:r>
            <w:proofErr w:type="gramEnd"/>
            <w:r w:rsidRPr="00EB0D57">
              <w:t xml:space="preserve"> с числами 0 и 1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33075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t>Ком-бини-рован-ный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3676CF">
            <w:pPr>
              <w:spacing w:line="288" w:lineRule="auto"/>
              <w:ind w:left="-108" w:right="-108"/>
            </w:pPr>
            <w:r w:rsidRPr="00EB0D57">
              <w:t xml:space="preserve">Знать о правила сложения и </w:t>
            </w:r>
            <w:proofErr w:type="gramStart"/>
            <w:r w:rsidRPr="00EB0D57">
              <w:t>умно</w:t>
            </w:r>
            <w:r w:rsidR="003676CF">
              <w:t xml:space="preserve"> </w:t>
            </w:r>
            <w:r w:rsidRPr="00EB0D57">
              <w:t>жения</w:t>
            </w:r>
            <w:proofErr w:type="gramEnd"/>
            <w:r w:rsidRPr="00EB0D57">
              <w:t xml:space="preserve"> с числами 0 и 1.Уметь пра</w:t>
            </w:r>
            <w:r w:rsidR="003676CF">
              <w:t xml:space="preserve"> </w:t>
            </w:r>
            <w:r w:rsidRPr="00EB0D57">
              <w:t>вильно использо</w:t>
            </w:r>
            <w:r w:rsidR="003676CF">
              <w:t xml:space="preserve"> </w:t>
            </w:r>
            <w:r w:rsidRPr="00EB0D57">
              <w:t>вать в речи назва</w:t>
            </w:r>
            <w:r w:rsidR="003676CF">
              <w:t xml:space="preserve"> </w:t>
            </w:r>
            <w:r w:rsidRPr="00EB0D57">
              <w:t>ния компонентов арифметических действий; с</w:t>
            </w:r>
            <w:r w:rsidRPr="00EB0D57">
              <w:rPr>
                <w:iCs/>
              </w:rPr>
              <w:t>опост</w:t>
            </w:r>
            <w:r w:rsidR="003676CF">
              <w:rPr>
                <w:iCs/>
              </w:rPr>
              <w:t xml:space="preserve"> </w:t>
            </w:r>
            <w:r w:rsidRPr="00EB0D57">
              <w:rPr>
                <w:iCs/>
              </w:rPr>
              <w:t>авлять свойства сложения и умно</w:t>
            </w:r>
            <w:r w:rsidR="003676CF">
              <w:rPr>
                <w:iCs/>
              </w:rPr>
              <w:t xml:space="preserve"> жения (переме</w:t>
            </w:r>
            <w:r w:rsidRPr="00EB0D57">
              <w:rPr>
                <w:iCs/>
              </w:rPr>
              <w:t xml:space="preserve">                 </w:t>
            </w:r>
            <w:r w:rsidR="003676CF">
              <w:rPr>
                <w:iCs/>
              </w:rPr>
              <w:t xml:space="preserve">       </w:t>
            </w:r>
            <w:r w:rsidRPr="00EB0D57">
              <w:rPr>
                <w:iCs/>
              </w:rPr>
              <w:t>стительные зако</w:t>
            </w:r>
            <w:r w:rsidR="003676CF">
              <w:rPr>
                <w:iCs/>
              </w:rPr>
              <w:t xml:space="preserve"> </w:t>
            </w:r>
            <w:r w:rsidRPr="00EB0D57">
              <w:rPr>
                <w:iCs/>
              </w:rPr>
              <w:t>ны, действия с числами 0 и 1).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bCs/>
                <w:color w:val="000000"/>
              </w:rPr>
            </w:pPr>
            <w:r w:rsidRPr="00EB0D57">
              <w:t xml:space="preserve">Исследовать закономерности при сложении и умножении с числами 0 и 1. Высказывать              свое мнение при обсуждении задания. </w:t>
            </w:r>
            <w:r w:rsidRPr="00EB0D57">
              <w:rPr>
                <w:iCs/>
              </w:rPr>
              <w:t>Распределять роли и очередность действий при работе в паре.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3676CF" w:rsidP="009B7A08">
            <w:pPr>
              <w:rPr>
                <w:color w:val="000000"/>
              </w:rPr>
            </w:pPr>
            <w:r>
              <w:rPr>
                <w:color w:val="000000"/>
              </w:rPr>
              <w:t>Парная</w:t>
            </w:r>
            <w:r w:rsidR="00E73DF6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3676C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E73DF6" w:rsidRPr="00EB0D57">
              <w:rPr>
                <w:color w:val="000000"/>
              </w:rPr>
              <w:t>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proofErr w:type="gramStart"/>
            <w:r w:rsidRPr="00EB0D57">
              <w:rPr>
                <w:color w:val="000000"/>
              </w:rPr>
              <w:t>Р</w:t>
            </w:r>
            <w:proofErr w:type="gramEnd"/>
            <w:r w:rsidR="000644D9">
              <w:rPr>
                <w:color w:val="000000"/>
              </w:rPr>
              <w:t xml:space="preserve">                      </w:t>
            </w:r>
            <w:r w:rsidRPr="00EB0D57">
              <w:rPr>
                <w:color w:val="000000"/>
              </w:rPr>
              <w:t>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0" w:hanging="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233075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left="0" w:hanging="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108—109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33075" w:rsidP="009B7A0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676CF"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  <w:ind w:left="-34"/>
            </w:pPr>
            <w:r w:rsidRPr="00EB0D57">
              <w:t xml:space="preserve"> Обратные действия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233075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3676CF" w:rsidP="003676CF">
            <w:pPr>
              <w:rPr>
                <w:color w:val="000000"/>
              </w:rPr>
            </w:pPr>
            <w:r>
              <w:t xml:space="preserve">Урок </w:t>
            </w:r>
            <w:proofErr w:type="gramStart"/>
            <w:r>
              <w:t>изуче ния</w:t>
            </w:r>
            <w:proofErr w:type="gramEnd"/>
            <w: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3676CF">
            <w:pPr>
              <w:ind w:left="-108" w:right="-108"/>
            </w:pPr>
            <w:r w:rsidRPr="00EB0D57">
              <w:t xml:space="preserve">Знать о </w:t>
            </w:r>
            <w:proofErr w:type="gramStart"/>
            <w:r w:rsidRPr="00EB0D57">
              <w:t>вычи</w:t>
            </w:r>
            <w:r w:rsidR="003676CF">
              <w:t xml:space="preserve"> </w:t>
            </w:r>
            <w:r w:rsidRPr="00EB0D57">
              <w:t>тании</w:t>
            </w:r>
            <w:proofErr w:type="gramEnd"/>
            <w:r w:rsidRPr="00EB0D57">
              <w:t xml:space="preserve"> и делении как действиях, об</w:t>
            </w:r>
            <w:r w:rsidR="003676CF">
              <w:t xml:space="preserve"> </w:t>
            </w:r>
            <w:r w:rsidRPr="00EB0D57">
              <w:t>ратных сложе</w:t>
            </w:r>
            <w:r w:rsidR="003676CF">
              <w:t xml:space="preserve"> </w:t>
            </w:r>
            <w:r w:rsidRPr="00EB0D57">
              <w:t>нию и умноже</w:t>
            </w:r>
            <w:r w:rsidR="003676CF">
              <w:t xml:space="preserve"> </w:t>
            </w:r>
            <w:r w:rsidRPr="00EB0D57">
              <w:t xml:space="preserve">нию. </w:t>
            </w:r>
            <w:r w:rsidR="00452967">
              <w:t>Иметь пред</w:t>
            </w:r>
            <w:r w:rsidR="003676CF">
              <w:t xml:space="preserve">            </w:t>
            </w:r>
            <w:r w:rsidR="00452967">
              <w:t xml:space="preserve">  </w:t>
            </w:r>
            <w:r w:rsidRPr="00EB0D57">
              <w:t xml:space="preserve">ставления об </w:t>
            </w:r>
            <w:proofErr w:type="gramStart"/>
            <w:r w:rsidRPr="00EB0D57">
              <w:t>об</w:t>
            </w:r>
            <w:proofErr w:type="gramEnd"/>
            <w:r w:rsidR="00452967">
              <w:t xml:space="preserve"> </w:t>
            </w:r>
            <w:r w:rsidRPr="00EB0D57">
              <w:t>ратных зада</w:t>
            </w:r>
            <w:r w:rsidR="003676CF">
              <w:t xml:space="preserve"> </w:t>
            </w:r>
            <w:r w:rsidRPr="00EB0D57">
              <w:t>чах. Уметь правильно использовать в речи названия компон</w:t>
            </w:r>
            <w:r w:rsidR="003676CF">
              <w:t>ентов арифметических действий.</w:t>
            </w:r>
            <w:r w:rsidRPr="00EB0D57">
              <w:rPr>
                <w:iCs/>
              </w:rPr>
              <w:t xml:space="preserve">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</w:pPr>
            <w:r w:rsidRPr="00EB0D57">
              <w:t xml:space="preserve">Наблюдать за свойствами чисел, устанавливать закономерности. </w:t>
            </w:r>
          </w:p>
          <w:p w:rsidR="00E73DF6" w:rsidRPr="00EB0D57" w:rsidRDefault="00E73DF6" w:rsidP="009B7A08">
            <w:pPr>
              <w:ind w:right="-108"/>
            </w:pPr>
            <w:r w:rsidRPr="00EB0D57">
              <w:t>Комбинировать данные для проведения вычислений.</w:t>
            </w:r>
          </w:p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iCs/>
              </w:rPr>
              <w:t xml:space="preserve"> Распределять роли и очередность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Проявлять уважение к одноклассникам, принимать учебные цели.</w:t>
            </w:r>
          </w:p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3676C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 тивно-индиви-дуаль ная </w:t>
            </w:r>
            <w:r w:rsidR="00E73DF6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3676C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E73DF6" w:rsidRPr="00EB0D57">
              <w:rPr>
                <w:color w:val="000000"/>
              </w:rPr>
              <w:t>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0" w:hanging="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233075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left="0" w:hanging="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110—111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3676CF">
              <w:rPr>
                <w:color w:val="000000"/>
              </w:rPr>
              <w:t>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C17EA6" w:rsidRDefault="00E73DF6" w:rsidP="009B7A08">
            <w:pPr>
              <w:spacing w:line="288" w:lineRule="auto"/>
              <w:rPr>
                <w:b/>
              </w:rPr>
            </w:pPr>
            <w:proofErr w:type="gramStart"/>
            <w:r w:rsidRPr="00EB0D57">
              <w:t>Выраже</w:t>
            </w:r>
            <w:r w:rsidR="00DC5EFE">
              <w:t>-</w:t>
            </w:r>
            <w:r w:rsidRPr="00EB0D57">
              <w:t>ния</w:t>
            </w:r>
            <w:proofErr w:type="gramEnd"/>
            <w:r w:rsidR="00C17EA6">
              <w:t xml:space="preserve">. </w:t>
            </w:r>
            <w:proofErr w:type="gramStart"/>
            <w:r w:rsidR="00C17EA6" w:rsidRPr="00C17EA6">
              <w:rPr>
                <w:b/>
              </w:rPr>
              <w:t>Практи</w:t>
            </w:r>
            <w:r w:rsidR="00DC5EFE">
              <w:rPr>
                <w:b/>
              </w:rPr>
              <w:t>-</w:t>
            </w:r>
            <w:r w:rsidR="00C17EA6" w:rsidRPr="00C17EA6">
              <w:rPr>
                <w:b/>
              </w:rPr>
              <w:t>кум</w:t>
            </w:r>
            <w:proofErr w:type="gramEnd"/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t>Ком-бини-рован-ный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  <w:rPr>
                <w:iCs/>
              </w:rPr>
            </w:pPr>
            <w:r w:rsidRPr="00EB0D57">
              <w:t xml:space="preserve">Знать названия </w:t>
            </w:r>
            <w:r w:rsidR="005D6544">
              <w:t xml:space="preserve"> </w:t>
            </w:r>
            <w:r w:rsidRPr="00EB0D57">
              <w:t xml:space="preserve">компонентов сложения, </w:t>
            </w:r>
            <w:proofErr w:type="gramStart"/>
            <w:r w:rsidRPr="00EB0D57">
              <w:t>умно</w:t>
            </w:r>
            <w:r w:rsidR="003676CF">
              <w:t xml:space="preserve"> </w:t>
            </w:r>
            <w:r w:rsidRPr="00EB0D57">
              <w:t>жения</w:t>
            </w:r>
            <w:proofErr w:type="gramEnd"/>
            <w:r w:rsidRPr="00EB0D57">
              <w:t xml:space="preserve"> и вычита</w:t>
            </w:r>
            <w:r w:rsidR="003676CF">
              <w:t xml:space="preserve"> </w:t>
            </w:r>
            <w:r w:rsidRPr="00EB0D57">
              <w:t>ния, деления; правила деле</w:t>
            </w:r>
            <w:r w:rsidR="003676CF">
              <w:t xml:space="preserve">ни </w:t>
            </w:r>
            <w:r w:rsidRPr="00EB0D57">
              <w:t xml:space="preserve">я числа </w:t>
            </w:r>
            <w:r w:rsidR="003676CF">
              <w:t>0.</w:t>
            </w:r>
            <w:r w:rsidRPr="00EB0D57">
              <w:rPr>
                <w:iCs/>
              </w:rPr>
              <w:t xml:space="preserve"> </w:t>
            </w:r>
            <w:r w:rsidR="003676CF">
              <w:rPr>
                <w:iCs/>
              </w:rPr>
              <w:t xml:space="preserve">Уметь  </w:t>
            </w:r>
            <w:r w:rsidRPr="00EB0D57">
              <w:rPr>
                <w:iCs/>
              </w:rPr>
              <w:t>опреде</w:t>
            </w:r>
            <w:r w:rsidR="003676CF">
              <w:rPr>
                <w:iCs/>
              </w:rPr>
              <w:t>-</w:t>
            </w:r>
            <w:r w:rsidRPr="00EB0D57">
              <w:rPr>
                <w:iCs/>
              </w:rPr>
              <w:t xml:space="preserve">лять порядок действий в </w:t>
            </w:r>
            <w:proofErr w:type="gramStart"/>
            <w:r w:rsidRPr="00EB0D57">
              <w:rPr>
                <w:iCs/>
              </w:rPr>
              <w:t>вы</w:t>
            </w:r>
            <w:r w:rsidR="003676CF">
              <w:rPr>
                <w:iCs/>
              </w:rPr>
              <w:t xml:space="preserve"> </w:t>
            </w:r>
            <w:r w:rsidRPr="00EB0D57">
              <w:rPr>
                <w:iCs/>
              </w:rPr>
              <w:t>ражениях</w:t>
            </w:r>
            <w:proofErr w:type="gramEnd"/>
            <w:r w:rsidRPr="00EB0D57">
              <w:rPr>
                <w:iCs/>
              </w:rPr>
              <w:t xml:space="preserve"> без скобок. Выпол</w:t>
            </w:r>
            <w:r w:rsidR="003676CF">
              <w:rPr>
                <w:iCs/>
              </w:rPr>
              <w:t xml:space="preserve"> </w:t>
            </w:r>
            <w:r w:rsidRPr="00EB0D57">
              <w:rPr>
                <w:iCs/>
              </w:rPr>
              <w:t>нять вычисле</w:t>
            </w:r>
            <w:r w:rsidR="003676CF">
              <w:rPr>
                <w:iCs/>
              </w:rPr>
              <w:t xml:space="preserve"> </w:t>
            </w:r>
            <w:r w:rsidRPr="00EB0D57">
              <w:rPr>
                <w:iCs/>
              </w:rPr>
              <w:t>ния в несколь</w:t>
            </w:r>
            <w:r w:rsidR="003676CF">
              <w:rPr>
                <w:iCs/>
              </w:rPr>
              <w:t xml:space="preserve"> </w:t>
            </w:r>
            <w:proofErr w:type="gramStart"/>
            <w:r w:rsidRPr="00EB0D57">
              <w:rPr>
                <w:iCs/>
              </w:rPr>
              <w:t>ко</w:t>
            </w:r>
            <w:proofErr w:type="gramEnd"/>
            <w:r w:rsidRPr="00EB0D57">
              <w:rPr>
                <w:iCs/>
              </w:rPr>
              <w:t xml:space="preserve"> действий. Сравнивать </w:t>
            </w:r>
            <w:proofErr w:type="gramStart"/>
            <w:r w:rsidRPr="00EB0D57">
              <w:rPr>
                <w:iCs/>
              </w:rPr>
              <w:t>зна</w:t>
            </w:r>
            <w:r w:rsidR="003676CF">
              <w:rPr>
                <w:iCs/>
              </w:rPr>
              <w:t xml:space="preserve"> </w:t>
            </w:r>
            <w:r w:rsidRPr="00EB0D57">
              <w:rPr>
                <w:iCs/>
              </w:rPr>
              <w:t>чения</w:t>
            </w:r>
            <w:proofErr w:type="gramEnd"/>
            <w:r w:rsidRPr="00EB0D57">
              <w:rPr>
                <w:iCs/>
              </w:rPr>
              <w:t xml:space="preserve"> выраже</w:t>
            </w:r>
            <w:r w:rsidR="003676CF">
              <w:rPr>
                <w:iCs/>
              </w:rPr>
              <w:t xml:space="preserve"> </w:t>
            </w:r>
            <w:r w:rsidRPr="00EB0D57">
              <w:rPr>
                <w:iCs/>
              </w:rPr>
              <w:t>ний.</w:t>
            </w:r>
          </w:p>
          <w:p w:rsidR="00E73DF6" w:rsidRPr="00EB0D57" w:rsidRDefault="00E73DF6" w:rsidP="009B7A08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</w:pPr>
            <w:r w:rsidRPr="00EB0D57">
              <w:t>Удерживать цель учебной деятельности на уроке</w:t>
            </w:r>
            <w:proofErr w:type="gramStart"/>
            <w:r w:rsidRPr="00EB0D57">
              <w:t>.</w:t>
            </w:r>
            <w:r w:rsidR="003676CF">
              <w:t>П</w:t>
            </w:r>
            <w:proofErr w:type="gramEnd"/>
            <w:r w:rsidR="003676CF">
              <w:t>роверя</w:t>
            </w:r>
          </w:p>
          <w:p w:rsidR="00E73DF6" w:rsidRPr="00EB0D57" w:rsidRDefault="00E73DF6" w:rsidP="009B7A08">
            <w:pPr>
              <w:ind w:right="-108"/>
            </w:pPr>
            <w:r w:rsidRPr="00EB0D57">
              <w:t xml:space="preserve">ть результаты вычислений с помощью </w:t>
            </w:r>
            <w:proofErr w:type="gramStart"/>
            <w:r w:rsidRPr="00EB0D57">
              <w:t>обрат</w:t>
            </w:r>
            <w:r w:rsidR="003676CF">
              <w:t xml:space="preserve"> </w:t>
            </w:r>
            <w:r w:rsidRPr="00EB0D57">
              <w:t>ных</w:t>
            </w:r>
            <w:proofErr w:type="gramEnd"/>
            <w:r w:rsidRPr="00EB0D57">
              <w:t xml:space="preserve"> действий.</w:t>
            </w:r>
          </w:p>
          <w:p w:rsidR="00E73DF6" w:rsidRPr="00EB0D57" w:rsidRDefault="00E73DF6" w:rsidP="009B7A08">
            <w:pPr>
              <w:ind w:right="-108"/>
            </w:pPr>
            <w:r w:rsidRPr="00EB0D57">
              <w:t xml:space="preserve"> Наблюдать за свойствами чисел, </w:t>
            </w:r>
            <w:proofErr w:type="gramStart"/>
            <w:r w:rsidRPr="00EB0D57">
              <w:t>устанав</w:t>
            </w:r>
            <w:r w:rsidR="003676CF">
              <w:t xml:space="preserve"> </w:t>
            </w:r>
            <w:r w:rsidRPr="00EB0D57">
              <w:t>ливать</w:t>
            </w:r>
            <w:proofErr w:type="gramEnd"/>
            <w:r w:rsidRPr="00EB0D57">
              <w:t xml:space="preserve"> закономе</w:t>
            </w:r>
            <w:r w:rsidR="003676CF">
              <w:t xml:space="preserve"> </w:t>
            </w:r>
            <w:r w:rsidRPr="00EB0D57">
              <w:t xml:space="preserve">рности. </w:t>
            </w:r>
          </w:p>
          <w:p w:rsidR="00E73DF6" w:rsidRPr="00EB0D57" w:rsidRDefault="003676CF" w:rsidP="009B7A08">
            <w:pPr>
              <w:ind w:right="-108"/>
              <w:rPr>
                <w:bCs/>
                <w:color w:val="000000"/>
              </w:rPr>
            </w:pP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3676C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3676C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E73DF6" w:rsidRPr="00EB0D57">
              <w:rPr>
                <w:color w:val="000000"/>
              </w:rPr>
              <w:t>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C17EA6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112—113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76CF">
              <w:rPr>
                <w:color w:val="000000"/>
              </w:rPr>
              <w:t>18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 w:rsidRPr="00EB0D57">
              <w:t>Порядок действий в выражении без скобок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3676CF" w:rsidP="009B7A08">
            <w:pPr>
              <w:rPr>
                <w:color w:val="000000"/>
              </w:rPr>
            </w:pPr>
            <w:r>
              <w:t xml:space="preserve">Урок </w:t>
            </w:r>
            <w:proofErr w:type="gramStart"/>
            <w:r>
              <w:t>изуче-ния</w:t>
            </w:r>
            <w:proofErr w:type="gramEnd"/>
            <w: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r w:rsidRPr="00EB0D57">
              <w:t>Знать правила действий в выражениях без скобок.                    Уметь решать текстовые задачи  с помощью составления выражения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</w:pPr>
            <w:r w:rsidRPr="00EB0D57">
              <w:t>Удерживать цель учебной деятельности на уроке.</w:t>
            </w:r>
            <w:r w:rsidR="005D6544">
              <w:t xml:space="preserve"> Исследо</w:t>
            </w:r>
          </w:p>
          <w:p w:rsidR="00E73DF6" w:rsidRPr="00452967" w:rsidRDefault="00E73DF6" w:rsidP="00452967">
            <w:pPr>
              <w:ind w:right="-108"/>
            </w:pPr>
            <w:r w:rsidRPr="00EB0D57">
              <w:t xml:space="preserve">вать </w:t>
            </w:r>
            <w:proofErr w:type="gramStart"/>
            <w:r w:rsidRPr="00EB0D57">
              <w:t>зависимо</w:t>
            </w:r>
            <w:r w:rsidR="005D6544">
              <w:t xml:space="preserve"> </w:t>
            </w:r>
            <w:r w:rsidRPr="00EB0D57">
              <w:t>сть</w:t>
            </w:r>
            <w:proofErr w:type="gramEnd"/>
            <w:r w:rsidRPr="00EB0D57">
              <w:t xml:space="preserve"> между </w:t>
            </w:r>
            <w:r w:rsidR="005D6544">
              <w:t>вели чи</w:t>
            </w:r>
            <w:r w:rsidRPr="00EB0D57">
              <w:t>нами.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Проявлять уважение к </w:t>
            </w:r>
            <w:proofErr w:type="gramStart"/>
            <w:r w:rsidRPr="00EB0D57">
              <w:rPr>
                <w:bCs/>
                <w:color w:val="000000"/>
              </w:rPr>
              <w:t>одноклассни</w:t>
            </w:r>
            <w:r w:rsidR="003676CF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кам</w:t>
            </w:r>
            <w:proofErr w:type="gramEnd"/>
            <w:r w:rsidRPr="00EB0D57">
              <w:rPr>
                <w:bCs/>
                <w:color w:val="000000"/>
              </w:rPr>
              <w:t xml:space="preserve">, принимать учебные цели.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3676C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3676C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C17EA6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114—115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3676CF">
              <w:rPr>
                <w:color w:val="000000"/>
              </w:rPr>
              <w:t>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 w:rsidRPr="00EB0D57">
              <w:t xml:space="preserve"> Тренируемся в </w:t>
            </w:r>
            <w:proofErr w:type="gramStart"/>
            <w:r w:rsidRPr="00EB0D57">
              <w:t>выра</w:t>
            </w:r>
            <w:r w:rsidR="00DC5EFE">
              <w:t>-</w:t>
            </w:r>
            <w:r w:rsidRPr="00EB0D57">
              <w:t>жениях</w:t>
            </w:r>
            <w:proofErr w:type="gramEnd"/>
            <w:r w:rsidRPr="00EB0D57">
              <w:t xml:space="preserve"> 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t>Ком-бини-рован-ный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F71FA7">
            <w:r w:rsidRPr="00EB0D57">
              <w:t>Знать правила действий в вы</w:t>
            </w:r>
            <w:r w:rsidR="00F71FA7">
              <w:t xml:space="preserve"> </w:t>
            </w:r>
            <w:r w:rsidRPr="00EB0D57">
              <w:t>ражениях без скобок</w:t>
            </w:r>
            <w:proofErr w:type="gramStart"/>
            <w:r w:rsidRPr="00EB0D57">
              <w:t>.</w:t>
            </w:r>
            <w:r w:rsidR="00F71FA7">
              <w:t>У</w:t>
            </w:r>
            <w:proofErr w:type="gramEnd"/>
            <w:r w:rsidR="00F71FA7">
              <w:t>меть                   выпол</w:t>
            </w:r>
            <w:r w:rsidRPr="00EB0D57">
              <w:t>нять вы</w:t>
            </w:r>
            <w:r w:rsidR="00F71FA7">
              <w:t>-</w:t>
            </w:r>
            <w:r w:rsidRPr="00EB0D57">
              <w:t>числения в вы</w:t>
            </w:r>
            <w:r w:rsidR="00F71FA7">
              <w:t>-</w:t>
            </w:r>
            <w:r w:rsidRPr="00EB0D57">
              <w:t>ражениях без скобок, решать текстовые задачи с помощью составления выражения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</w:pPr>
            <w:r w:rsidRPr="00EB0D57">
              <w:t>Удерживать цель учебной деятельности на уроке</w:t>
            </w:r>
            <w:proofErr w:type="gramStart"/>
            <w:r w:rsidRPr="00EB0D57">
              <w:t>.</w:t>
            </w:r>
            <w:r w:rsidR="00F71FA7">
              <w:t>С</w:t>
            </w:r>
            <w:proofErr w:type="gramEnd"/>
            <w:r w:rsidR="00F71FA7">
              <w:t>опоста</w:t>
            </w:r>
          </w:p>
          <w:p w:rsidR="00E73DF6" w:rsidRPr="00EB0D57" w:rsidRDefault="00E73DF6" w:rsidP="00F71FA7">
            <w:pPr>
              <w:rPr>
                <w:bCs/>
                <w:color w:val="000000"/>
              </w:rPr>
            </w:pPr>
            <w:r w:rsidRPr="00EB0D57">
              <w:t xml:space="preserve">влять условие задачи с </w:t>
            </w:r>
            <w:proofErr w:type="gramStart"/>
            <w:r w:rsidRPr="00EB0D57">
              <w:t>чис</w:t>
            </w:r>
            <w:r w:rsidR="00F71FA7">
              <w:t xml:space="preserve"> </w:t>
            </w:r>
            <w:r w:rsidRPr="00EB0D57">
              <w:t>ловыми</w:t>
            </w:r>
            <w:proofErr w:type="gramEnd"/>
            <w:r w:rsidRPr="00EB0D57">
              <w:t xml:space="preserve"> выра</w:t>
            </w:r>
            <w:r w:rsidR="00F71FA7">
              <w:t xml:space="preserve"> </w:t>
            </w:r>
            <w:r w:rsidRPr="00EB0D57">
              <w:t>жениями. Выс</w:t>
            </w:r>
            <w:r w:rsidR="00F71FA7">
              <w:t xml:space="preserve">-казывать свое            </w:t>
            </w:r>
            <w:r w:rsidRPr="00EB0D57">
              <w:t xml:space="preserve"> мнение при </w:t>
            </w:r>
            <w:proofErr w:type="gramStart"/>
            <w:r w:rsidRPr="00EB0D57">
              <w:t>об</w:t>
            </w:r>
            <w:proofErr w:type="gramEnd"/>
            <w:r w:rsidR="00F71FA7">
              <w:t xml:space="preserve"> </w:t>
            </w:r>
            <w:r w:rsidRPr="00EB0D57">
              <w:t>суждении зада</w:t>
            </w:r>
            <w:r w:rsidR="00F71FA7">
              <w:t xml:space="preserve"> </w:t>
            </w:r>
            <w:r w:rsidRPr="00EB0D57">
              <w:t xml:space="preserve">ния. </w:t>
            </w:r>
            <w:proofErr w:type="gramStart"/>
            <w:r w:rsidRPr="00EB0D57">
              <w:rPr>
                <w:iCs/>
              </w:rPr>
              <w:t>Распреде</w:t>
            </w:r>
            <w:r w:rsidR="00F71FA7">
              <w:rPr>
                <w:iCs/>
              </w:rPr>
              <w:t xml:space="preserve"> лять</w:t>
            </w:r>
            <w:proofErr w:type="gramEnd"/>
            <w:r w:rsidR="00F71FA7">
              <w:rPr>
                <w:iCs/>
              </w:rPr>
              <w:t xml:space="preserve"> роли и очеред</w:t>
            </w:r>
            <w:r w:rsidRPr="00EB0D57">
              <w:rPr>
                <w:iCs/>
              </w:rPr>
              <w:t>ность действий при работе в паре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Принимать учебные цели, </w:t>
            </w:r>
            <w:proofErr w:type="gramStart"/>
            <w:r w:rsidRPr="00EB0D57">
              <w:rPr>
                <w:bCs/>
                <w:color w:val="000000"/>
              </w:rPr>
              <w:t>прояв</w:t>
            </w:r>
            <w:r w:rsidR="00F71FA7">
              <w:rPr>
                <w:bCs/>
                <w:color w:val="000000"/>
              </w:rPr>
              <w:t xml:space="preserve">   </w:t>
            </w:r>
            <w:r w:rsidRPr="00EB0D57">
              <w:rPr>
                <w:bCs/>
                <w:color w:val="000000"/>
              </w:rPr>
              <w:t>лять</w:t>
            </w:r>
            <w:proofErr w:type="gramEnd"/>
            <w:r w:rsidRPr="00EB0D57">
              <w:rPr>
                <w:bCs/>
                <w:color w:val="000000"/>
              </w:rPr>
              <w:t xml:space="preserve"> желание учиться.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F71FA7" w:rsidP="009B7A08">
            <w:pPr>
              <w:rPr>
                <w:color w:val="000000"/>
              </w:rPr>
            </w:pPr>
            <w:r>
              <w:rPr>
                <w:color w:val="000000"/>
              </w:rPr>
              <w:t>Парная</w:t>
            </w:r>
            <w:r w:rsidR="003676CF">
              <w:rPr>
                <w:color w:val="000000"/>
              </w:rPr>
              <w:t xml:space="preserve">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3676C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F71FA7">
            <w:pPr>
              <w:rPr>
                <w:color w:val="000000"/>
              </w:rPr>
            </w:pPr>
            <w:r w:rsidRPr="00EB0D57">
              <w:rPr>
                <w:color w:val="000000"/>
              </w:rPr>
              <w:t xml:space="preserve">роль, </w:t>
            </w:r>
            <w:r w:rsidR="00F71FA7">
              <w:rPr>
                <w:color w:val="000000"/>
              </w:rPr>
              <w:t xml:space="preserve"> </w:t>
            </w:r>
            <w:proofErr w:type="gramStart"/>
            <w:r w:rsidR="00F71FA7">
              <w:rPr>
                <w:color w:val="000000"/>
              </w:rPr>
              <w:t>взаи</w:t>
            </w:r>
            <w:r w:rsidRPr="00EB0D57">
              <w:rPr>
                <w:color w:val="000000"/>
              </w:rPr>
              <w:t>мо</w:t>
            </w:r>
            <w:r w:rsidR="00F71FA7">
              <w:rPr>
                <w:color w:val="000000"/>
              </w:rPr>
              <w:t xml:space="preserve"> </w:t>
            </w:r>
            <w:r w:rsidRPr="00EB0D57">
              <w:rPr>
                <w:color w:val="000000"/>
              </w:rPr>
              <w:t>контроль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C17EA6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116—117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71FA7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 w:rsidRPr="00EB0D57">
              <w:t xml:space="preserve"> Тренируемся в </w:t>
            </w:r>
            <w:proofErr w:type="gramStart"/>
            <w:r w:rsidRPr="00EB0D57">
              <w:t>выра</w:t>
            </w:r>
            <w:r w:rsidR="00DC5EFE">
              <w:t>-</w:t>
            </w:r>
            <w:r w:rsidRPr="00EB0D57">
              <w:t>жениях</w:t>
            </w:r>
            <w:proofErr w:type="gramEnd"/>
            <w:r w:rsidRPr="00EB0D57">
              <w:t xml:space="preserve"> 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F71FA7" w:rsidP="009B7A08">
            <w:pPr>
              <w:rPr>
                <w:color w:val="000000"/>
              </w:rPr>
            </w:pPr>
            <w:r>
              <w:t xml:space="preserve">Урок </w:t>
            </w:r>
            <w:proofErr w:type="gramStart"/>
            <w:r>
              <w:t>закре</w:t>
            </w:r>
            <w:r w:rsidR="00C07948">
              <w:t>-</w:t>
            </w:r>
            <w:r>
              <w:t>пления</w:t>
            </w:r>
            <w:proofErr w:type="gramEnd"/>
            <w:r>
              <w:t xml:space="preserve"> знаний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5D6544">
            <w:r w:rsidRPr="00EB0D57">
              <w:t xml:space="preserve">Знать правила действий в </w:t>
            </w:r>
            <w:proofErr w:type="gramStart"/>
            <w:r w:rsidRPr="00EB0D57">
              <w:t>вы</w:t>
            </w:r>
            <w:r w:rsidR="005D6544">
              <w:t xml:space="preserve"> </w:t>
            </w:r>
            <w:r w:rsidRPr="00EB0D57">
              <w:t>ражениях</w:t>
            </w:r>
            <w:proofErr w:type="gramEnd"/>
            <w:r w:rsidRPr="00EB0D57">
              <w:t xml:space="preserve"> без скобок. </w:t>
            </w:r>
            <w:r w:rsidR="005D6544">
              <w:t xml:space="preserve">Уметь                 </w:t>
            </w:r>
            <w:r w:rsidRPr="00EB0D57">
              <w:t xml:space="preserve">выполнять </w:t>
            </w:r>
            <w:proofErr w:type="gramStart"/>
            <w:r w:rsidRPr="00EB0D57">
              <w:t>вы</w:t>
            </w:r>
            <w:r w:rsidR="005D6544">
              <w:t xml:space="preserve"> </w:t>
            </w:r>
            <w:r w:rsidRPr="00EB0D57">
              <w:t>числения</w:t>
            </w:r>
            <w:proofErr w:type="gramEnd"/>
            <w:r w:rsidRPr="00EB0D57">
              <w:t xml:space="preserve"> в вы</w:t>
            </w:r>
            <w:r w:rsidR="005D6544">
              <w:t xml:space="preserve"> </w:t>
            </w:r>
            <w:r w:rsidRPr="00EB0D57">
              <w:t>ражениях без скобок, решать те</w:t>
            </w:r>
            <w:r w:rsidR="005D6544">
              <w:t>к</w:t>
            </w:r>
            <w:r w:rsidRPr="00EB0D57">
              <w:t>стовые зада</w:t>
            </w:r>
            <w:r w:rsidR="005D6544">
              <w:t xml:space="preserve"> </w:t>
            </w:r>
            <w:r w:rsidRPr="00EB0D57">
              <w:t>чи с помощью составления выражения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</w:pPr>
            <w:r w:rsidRPr="00EB0D57">
              <w:t>Удерживать цель учебной деятельности на уроке</w:t>
            </w:r>
            <w:proofErr w:type="gramStart"/>
            <w:r w:rsidRPr="00EB0D57">
              <w:t>.</w:t>
            </w:r>
            <w:r w:rsidR="00DE5F6C">
              <w:t>С</w:t>
            </w:r>
            <w:proofErr w:type="gramEnd"/>
            <w:r w:rsidR="00DE5F6C">
              <w:t>оплстав</w:t>
            </w:r>
          </w:p>
          <w:p w:rsidR="00E73DF6" w:rsidRPr="00EB0D57" w:rsidRDefault="00E73DF6" w:rsidP="00DE5F6C">
            <w:pPr>
              <w:rPr>
                <w:bCs/>
                <w:color w:val="000000"/>
              </w:rPr>
            </w:pPr>
            <w:r w:rsidRPr="00EB0D57">
              <w:t>лять условие за</w:t>
            </w:r>
            <w:r w:rsidR="00DE5F6C">
              <w:t xml:space="preserve"> </w:t>
            </w:r>
            <w:r w:rsidRPr="00EB0D57">
              <w:t xml:space="preserve">дачи с </w:t>
            </w:r>
            <w:proofErr w:type="gramStart"/>
            <w:r w:rsidRPr="00EB0D57">
              <w:t>числовы</w:t>
            </w:r>
            <w:r w:rsidR="00DE5F6C">
              <w:t xml:space="preserve"> </w:t>
            </w:r>
            <w:r w:rsidRPr="00EB0D57">
              <w:t>ми</w:t>
            </w:r>
            <w:proofErr w:type="gramEnd"/>
            <w:r w:rsidRPr="00EB0D57">
              <w:t xml:space="preserve"> выражения</w:t>
            </w:r>
            <w:r w:rsidR="00DE5F6C">
              <w:t xml:space="preserve"> </w:t>
            </w:r>
            <w:r w:rsidRPr="00EB0D57">
              <w:t>ми. Высказы</w:t>
            </w:r>
            <w:r w:rsidR="00DE5F6C">
              <w:t xml:space="preserve"> </w:t>
            </w:r>
            <w:r w:rsidRPr="00EB0D57">
              <w:t>вать</w:t>
            </w:r>
            <w:r w:rsidR="00DE5F6C">
              <w:t xml:space="preserve"> своё мн</w:t>
            </w:r>
            <w:proofErr w:type="gramStart"/>
            <w:r w:rsidR="00DE5F6C">
              <w:t>е-</w:t>
            </w:r>
            <w:proofErr w:type="gramEnd"/>
            <w:r w:rsidR="00DE5F6C">
              <w:t xml:space="preserve">             </w:t>
            </w:r>
            <w:r w:rsidRPr="00EB0D57">
              <w:t>ние при обсуж</w:t>
            </w:r>
            <w:r w:rsidR="00DE5F6C">
              <w:t xml:space="preserve"> </w:t>
            </w:r>
            <w:r w:rsidRPr="00EB0D57">
              <w:t xml:space="preserve">дении задания.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Принимать учебные цели, проявлять желание учиться.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 xml:space="preserve"> </w:t>
            </w:r>
            <w:r w:rsidR="00F71FA7">
              <w:rPr>
                <w:color w:val="000000"/>
              </w:rPr>
              <w:t xml:space="preserve">Коллективно-индивидуальная </w:t>
            </w:r>
            <w:r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F71FA7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C17EA6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E73DF6" w:rsidRPr="00EB0D57" w:rsidRDefault="00E73DF6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116—117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71FA7">
              <w:rPr>
                <w:color w:val="00000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proofErr w:type="gramStart"/>
            <w:r w:rsidRPr="00EB0D57">
              <w:t>Выраже</w:t>
            </w:r>
            <w:r w:rsidR="00DC5EFE">
              <w:t>-</w:t>
            </w:r>
            <w:r w:rsidRPr="00EB0D57">
              <w:t>ния</w:t>
            </w:r>
            <w:proofErr w:type="gramEnd"/>
            <w:r w:rsidRPr="00EB0D57">
              <w:t xml:space="preserve"> со скобками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07948" w:rsidP="009B7A08">
            <w:pPr>
              <w:rPr>
                <w:color w:val="000000"/>
              </w:rPr>
            </w:pPr>
            <w:r>
              <w:t xml:space="preserve">Урок </w:t>
            </w:r>
            <w:proofErr w:type="gramStart"/>
            <w:r>
              <w:t>изуче ния</w:t>
            </w:r>
            <w:proofErr w:type="gramEnd"/>
            <w:r>
              <w:t xml:space="preserve"> нового </w:t>
            </w:r>
            <w:r>
              <w:lastRenderedPageBreak/>
              <w:t>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r w:rsidRPr="00EB0D57">
              <w:lastRenderedPageBreak/>
              <w:t xml:space="preserve">Знать </w:t>
            </w:r>
            <w:proofErr w:type="gramStart"/>
            <w:r w:rsidRPr="00EB0D57">
              <w:t>выраже</w:t>
            </w:r>
            <w:r w:rsidR="00C07948">
              <w:t>-</w:t>
            </w:r>
            <w:r w:rsidRPr="00EB0D57">
              <w:t>ния</w:t>
            </w:r>
            <w:proofErr w:type="gramEnd"/>
            <w:r w:rsidRPr="00EB0D57">
              <w:t>, содержа</w:t>
            </w:r>
            <w:r w:rsidR="00C07948">
              <w:t>-</w:t>
            </w:r>
            <w:r w:rsidRPr="00EB0D57">
              <w:t>щими скобки.                 Иметь первона</w:t>
            </w:r>
            <w:r w:rsidR="00C07948">
              <w:t>-</w:t>
            </w:r>
            <w:r w:rsidR="00C07948">
              <w:lastRenderedPageBreak/>
              <w:t>чальные предс-тав</w:t>
            </w:r>
            <w:r w:rsidRPr="00EB0D57">
              <w:t xml:space="preserve">ления о </w:t>
            </w:r>
            <w:proofErr w:type="gramStart"/>
            <w:r w:rsidRPr="00EB0D57">
              <w:t>по</w:t>
            </w:r>
            <w:proofErr w:type="gramEnd"/>
            <w:r w:rsidR="00C07948">
              <w:t xml:space="preserve"> </w:t>
            </w:r>
            <w:r w:rsidRPr="00EB0D57">
              <w:t>рядке действий в выражениях со скобками.              Уметь решать текстовые задачи с помощью составления выражения.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bCs/>
                <w:color w:val="000000"/>
              </w:rPr>
            </w:pPr>
            <w:r w:rsidRPr="00EB0D57">
              <w:lastRenderedPageBreak/>
              <w:t>Наблюдать за изменением значения выра</w:t>
            </w:r>
            <w:r w:rsidR="00C07948">
              <w:t>-</w:t>
            </w:r>
            <w:r w:rsidRPr="00EB0D57">
              <w:t xml:space="preserve">жений в </w:t>
            </w:r>
            <w:proofErr w:type="gramStart"/>
            <w:r w:rsidRPr="00EB0D57">
              <w:t>зави</w:t>
            </w:r>
            <w:r w:rsidR="00C07948">
              <w:t xml:space="preserve"> </w:t>
            </w:r>
            <w:r w:rsidRPr="00EB0D57">
              <w:lastRenderedPageBreak/>
              <w:t>симости</w:t>
            </w:r>
            <w:proofErr w:type="gramEnd"/>
            <w:r w:rsidRPr="00EB0D57">
              <w:t xml:space="preserve"> от на</w:t>
            </w:r>
            <w:r w:rsidR="00C07948">
              <w:t>-</w:t>
            </w:r>
            <w:r w:rsidRPr="00EB0D57">
              <w:t>личия и места скобок. Выска</w:t>
            </w:r>
            <w:r w:rsidR="00C07948">
              <w:t>-</w:t>
            </w:r>
            <w:r w:rsidRPr="00EB0D57">
              <w:t xml:space="preserve">зывать  </w:t>
            </w:r>
            <w:r w:rsidR="00C07948">
              <w:t>своё            мнение при обсуждении задания</w:t>
            </w:r>
            <w:proofErr w:type="gramStart"/>
            <w:r w:rsidR="00C07948">
              <w:t>.К</w:t>
            </w:r>
            <w:proofErr w:type="gramEnd"/>
            <w:r w:rsidR="00C07948">
              <w:t>онт-</w:t>
            </w:r>
            <w:r w:rsidRPr="00EB0D57">
              <w:t>ролировать вы</w:t>
            </w:r>
            <w:r w:rsidR="00C07948">
              <w:t>-</w:t>
            </w:r>
            <w:r w:rsidRPr="00EB0D57">
              <w:t>полнение вы</w:t>
            </w:r>
            <w:r w:rsidR="00C07948">
              <w:t>-</w:t>
            </w:r>
            <w:r w:rsidRPr="00EB0D57">
              <w:t>числений в не</w:t>
            </w:r>
            <w:r w:rsidR="00C07948">
              <w:t>-</w:t>
            </w:r>
            <w:r w:rsidRPr="00EB0D57">
              <w:t>сколько дейст</w:t>
            </w:r>
            <w:r w:rsidR="00C07948">
              <w:t>-</w:t>
            </w:r>
            <w:r w:rsidRPr="00EB0D57">
              <w:t>вий. Сотрудни</w:t>
            </w:r>
            <w:r w:rsidR="00C07948">
              <w:t>-</w:t>
            </w:r>
            <w:r w:rsidRPr="00EB0D57">
              <w:t>чать с товари</w:t>
            </w:r>
            <w:r w:rsidR="00C07948">
              <w:t>-</w:t>
            </w:r>
            <w:r w:rsidRPr="00EB0D57">
              <w:t>щами при ра</w:t>
            </w:r>
            <w:r w:rsidR="00C07948">
              <w:t>бо-те в паре</w:t>
            </w:r>
            <w:proofErr w:type="gramStart"/>
            <w:r w:rsidR="00C07948">
              <w:t>.П</w:t>
            </w:r>
            <w:proofErr w:type="gramEnd"/>
            <w:r w:rsidR="00C07948">
              <w:t xml:space="preserve">оль </w:t>
            </w:r>
            <w:r w:rsidRPr="00EB0D57">
              <w:t>зоваться справо</w:t>
            </w:r>
            <w:r w:rsidR="00C07948">
              <w:t xml:space="preserve"> </w:t>
            </w:r>
            <w:r w:rsidRPr="00EB0D57">
              <w:t>чными материа</w:t>
            </w:r>
            <w:r w:rsidR="00C07948">
              <w:t xml:space="preserve"> </w:t>
            </w:r>
            <w:r w:rsidRPr="00EB0D57">
              <w:t xml:space="preserve">лами в конце учебника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Принимать учебные цели, проявлять </w:t>
            </w:r>
            <w:r w:rsidRPr="00EB0D57">
              <w:rPr>
                <w:bCs/>
                <w:color w:val="000000"/>
              </w:rPr>
              <w:lastRenderedPageBreak/>
              <w:t>желание учиться.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07948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Парная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0794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 </w:t>
            </w:r>
            <w:r w:rsidR="00E73DF6" w:rsidRPr="00EB0D57">
              <w:rPr>
                <w:color w:val="000000"/>
              </w:rPr>
              <w:t>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18" w:right="-10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2</w:t>
            </w:r>
          </w:p>
          <w:p w:rsidR="00E73DF6" w:rsidRPr="00EB0D57" w:rsidRDefault="00E73DF6" w:rsidP="009B7A08">
            <w:pPr>
              <w:pStyle w:val="8"/>
              <w:ind w:left="-18" w:right="-10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118—</w:t>
            </w: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119</w:t>
            </w:r>
            <w:r w:rsidR="00014FB9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Интерактивная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17EA6" w:rsidP="00C079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="00C07948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 w:rsidRPr="00EB0D57">
              <w:t>Поря</w:t>
            </w:r>
            <w:r w:rsidR="00C07948">
              <w:t xml:space="preserve">док действий в выражении </w:t>
            </w:r>
            <w:proofErr w:type="gramStart"/>
            <w:r w:rsidR="00C07948">
              <w:t>со</w:t>
            </w:r>
            <w:proofErr w:type="gramEnd"/>
            <w:r w:rsidR="00C07948">
              <w:t xml:space="preserve"> </w:t>
            </w:r>
            <w:proofErr w:type="gramStart"/>
            <w:r w:rsidR="00C07948">
              <w:t>скоб</w:t>
            </w:r>
            <w:r w:rsidRPr="00EB0D57">
              <w:t>ка</w:t>
            </w:r>
            <w:proofErr w:type="gramEnd"/>
            <w:r w:rsidR="00C07948">
              <w:t xml:space="preserve"> </w:t>
            </w:r>
            <w:r w:rsidRPr="00EB0D57">
              <w:t>ми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t>Ком-бини-рован-ный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r w:rsidRPr="00EB0D57">
              <w:t xml:space="preserve">Знать  </w:t>
            </w:r>
            <w:proofErr w:type="gramStart"/>
            <w:r w:rsidRPr="00EB0D57">
              <w:t>выраже</w:t>
            </w:r>
            <w:r w:rsidR="00C07948">
              <w:t>-</w:t>
            </w:r>
            <w:r w:rsidRPr="00EB0D57">
              <w:t>ния</w:t>
            </w:r>
            <w:proofErr w:type="gramEnd"/>
            <w:r w:rsidRPr="00EB0D57">
              <w:t>, содержа</w:t>
            </w:r>
            <w:r w:rsidR="00C07948">
              <w:t>-</w:t>
            </w:r>
            <w:r w:rsidRPr="00EB0D57">
              <w:t>щими скобки.                 Уметь решать текстовые задачи с помощью составления выражения.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7" w:rsidRDefault="00E73DF6" w:rsidP="00452967">
            <w:pPr>
              <w:rPr>
                <w:iCs/>
              </w:rPr>
            </w:pPr>
            <w:r w:rsidRPr="00EB0D57">
              <w:t>Наблюдать за изменением значения выражений в зависимости от наличия и места скобок. Контролировать выполнение вычислений в несколько действий.</w:t>
            </w:r>
            <w:r w:rsidR="00452967">
              <w:rPr>
                <w:iCs/>
              </w:rPr>
              <w:t xml:space="preserve"> </w:t>
            </w:r>
          </w:p>
          <w:p w:rsidR="00E73DF6" w:rsidRPr="00EB0D57" w:rsidRDefault="00E73DF6" w:rsidP="00452967">
            <w:pPr>
              <w:rPr>
                <w:bCs/>
                <w:color w:val="000000"/>
              </w:rPr>
            </w:pPr>
            <w:r w:rsidRPr="00EB0D57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Оценивать собственные успехи в освоении вычислительных навыков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0794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07948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18" w:right="-10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2</w:t>
            </w:r>
          </w:p>
          <w:p w:rsidR="00E73DF6" w:rsidRPr="00EB0D57" w:rsidRDefault="00E73DF6" w:rsidP="009B7A08">
            <w:pPr>
              <w:pStyle w:val="8"/>
              <w:ind w:left="-18" w:right="-10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120—121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E73DF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="00C07948">
              <w:rPr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spacing w:line="288" w:lineRule="auto"/>
            </w:pPr>
            <w:r w:rsidRPr="00EB0D57">
              <w:t xml:space="preserve"> Равные выражения</w:t>
            </w:r>
          </w:p>
          <w:p w:rsidR="00E73DF6" w:rsidRPr="00EB0D57" w:rsidRDefault="00E73DF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t>Ком-бини-рован-ный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r w:rsidRPr="00EB0D57">
              <w:t>Знать правила действий в выражениях без скобок и со скобками.                   Уметь выполнять вычисления; решать  текстовые задачи с помощью составления выражения.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C07948">
            <w:pPr>
              <w:ind w:left="34" w:right="-108"/>
              <w:rPr>
                <w:iCs/>
              </w:rPr>
            </w:pPr>
            <w:r w:rsidRPr="00EB0D57">
              <w:rPr>
                <w:iCs/>
              </w:rPr>
              <w:t xml:space="preserve">Наблюдать за свойствами </w:t>
            </w:r>
            <w:proofErr w:type="gramStart"/>
            <w:r w:rsidRPr="00EB0D57">
              <w:rPr>
                <w:iCs/>
              </w:rPr>
              <w:t>чи</w:t>
            </w:r>
            <w:r w:rsidR="00C07948">
              <w:rPr>
                <w:iCs/>
              </w:rPr>
              <w:t>-</w:t>
            </w:r>
            <w:r w:rsidRPr="00EB0D57">
              <w:rPr>
                <w:iCs/>
              </w:rPr>
              <w:t>сел</w:t>
            </w:r>
            <w:proofErr w:type="gramEnd"/>
            <w:r w:rsidRPr="00EB0D57">
              <w:rPr>
                <w:iCs/>
              </w:rPr>
              <w:t>, устанавли</w:t>
            </w:r>
            <w:r w:rsidR="00C07948">
              <w:rPr>
                <w:iCs/>
              </w:rPr>
              <w:t>-</w:t>
            </w:r>
            <w:r w:rsidRPr="00EB0D57">
              <w:rPr>
                <w:iCs/>
              </w:rPr>
              <w:t>вать закономер</w:t>
            </w:r>
            <w:r w:rsidR="00C07948">
              <w:rPr>
                <w:iCs/>
              </w:rPr>
              <w:t>-</w:t>
            </w:r>
            <w:r w:rsidRPr="00EB0D57">
              <w:rPr>
                <w:iCs/>
              </w:rPr>
              <w:t>ности в число</w:t>
            </w:r>
            <w:r w:rsidR="00C07948">
              <w:rPr>
                <w:iCs/>
              </w:rPr>
              <w:t>-</w:t>
            </w:r>
            <w:r w:rsidRPr="00EB0D57">
              <w:rPr>
                <w:iCs/>
              </w:rPr>
              <w:t>вых выражени</w:t>
            </w:r>
            <w:r w:rsidR="00C07948">
              <w:rPr>
                <w:iCs/>
              </w:rPr>
              <w:t>-</w:t>
            </w:r>
            <w:r w:rsidRPr="00EB0D57">
              <w:rPr>
                <w:iCs/>
              </w:rPr>
              <w:t>ях и использо</w:t>
            </w:r>
            <w:r w:rsidR="00C07948">
              <w:rPr>
                <w:iCs/>
              </w:rPr>
              <w:t>-</w:t>
            </w:r>
            <w:r w:rsidRPr="00EB0D57">
              <w:rPr>
                <w:iCs/>
              </w:rPr>
              <w:t>вать их при вы</w:t>
            </w:r>
            <w:r w:rsidR="00C07948">
              <w:rPr>
                <w:iCs/>
              </w:rPr>
              <w:t>-</w:t>
            </w:r>
            <w:r w:rsidRPr="00EB0D57">
              <w:rPr>
                <w:iCs/>
              </w:rPr>
              <w:t>числениях</w:t>
            </w:r>
            <w:r w:rsidR="00C07948">
              <w:rPr>
                <w:iCs/>
              </w:rPr>
              <w:t>.</w:t>
            </w:r>
          </w:p>
          <w:p w:rsidR="00E73DF6" w:rsidRPr="00EB0D57" w:rsidRDefault="00E73DF6" w:rsidP="00C07948">
            <w:pPr>
              <w:ind w:left="34" w:right="-108"/>
              <w:rPr>
                <w:bCs/>
                <w:color w:val="000000"/>
              </w:rPr>
            </w:pPr>
            <w:r w:rsidRPr="00EB0D57">
              <w:t xml:space="preserve">Пользоваться справочными материалами в конце учебника (таблицей </w:t>
            </w:r>
            <w:proofErr w:type="gramStart"/>
            <w:r w:rsidRPr="00EB0D57">
              <w:t>сло</w:t>
            </w:r>
            <w:r w:rsidR="00C07948">
              <w:t>-</w:t>
            </w:r>
            <w:r w:rsidRPr="00EB0D57">
              <w:t>же</w:t>
            </w:r>
            <w:r w:rsidR="00C07948">
              <w:t>н</w:t>
            </w:r>
            <w:r w:rsidRPr="00EB0D57">
              <w:t>ия</w:t>
            </w:r>
            <w:proofErr w:type="gramEnd"/>
            <w:r w:rsidRPr="00EB0D57">
              <w:t>, табли</w:t>
            </w:r>
            <w:r w:rsidR="00C07948">
              <w:t>-</w:t>
            </w:r>
            <w:r w:rsidRPr="00EB0D57">
              <w:t>цей умножения, именным указателем)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Проявлять уважение к </w:t>
            </w:r>
            <w:proofErr w:type="gramStart"/>
            <w:r w:rsidRPr="00EB0D57">
              <w:rPr>
                <w:bCs/>
                <w:color w:val="000000"/>
              </w:rPr>
              <w:t>одноклассни</w:t>
            </w:r>
            <w:r w:rsidR="003D3538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>кам</w:t>
            </w:r>
            <w:proofErr w:type="gramEnd"/>
            <w:r w:rsidRPr="00EB0D57">
              <w:rPr>
                <w:bCs/>
                <w:color w:val="000000"/>
              </w:rPr>
              <w:t>, принимать учебные цели.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3D353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E73DF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3D353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E73DF6" w:rsidRPr="00EB0D57">
              <w:rPr>
                <w:color w:val="000000"/>
              </w:rPr>
              <w:t xml:space="preserve"> контроль. Самоконт</w:t>
            </w:r>
          </w:p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pStyle w:val="8"/>
              <w:ind w:left="-18" w:right="-10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2</w:t>
            </w:r>
          </w:p>
          <w:p w:rsidR="00E73DF6" w:rsidRPr="00EB0D57" w:rsidRDefault="00E73DF6" w:rsidP="009B7A08">
            <w:pPr>
              <w:pStyle w:val="8"/>
              <w:ind w:left="-18" w:right="-10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122—123</w:t>
            </w:r>
            <w:r w:rsidR="00626416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F6" w:rsidRPr="00EB0D57" w:rsidRDefault="00E73DF6" w:rsidP="009B7A08">
            <w:pPr>
              <w:rPr>
                <w:color w:val="000000"/>
              </w:rPr>
            </w:pPr>
          </w:p>
        </w:tc>
      </w:tr>
      <w:tr w:rsidR="00C17EA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D3538">
              <w:rPr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C17EA6" w:rsidRDefault="00C17EA6" w:rsidP="00C17EA6">
            <w:pPr>
              <w:spacing w:line="288" w:lineRule="auto"/>
              <w:ind w:left="-34" w:right="-108"/>
              <w:rPr>
                <w:b/>
                <w:i/>
              </w:rPr>
            </w:pPr>
            <w:proofErr w:type="gramStart"/>
            <w:r w:rsidRPr="00C17EA6">
              <w:rPr>
                <w:b/>
              </w:rPr>
              <w:t>Контроль</w:t>
            </w:r>
            <w:r w:rsidR="003C7FEC">
              <w:rPr>
                <w:b/>
              </w:rPr>
              <w:t>-</w:t>
            </w:r>
            <w:r w:rsidRPr="00C17EA6">
              <w:rPr>
                <w:b/>
              </w:rPr>
              <w:t>ная</w:t>
            </w:r>
            <w:proofErr w:type="gramEnd"/>
            <w:r w:rsidRPr="00C17EA6">
              <w:rPr>
                <w:b/>
              </w:rPr>
              <w:t xml:space="preserve"> работа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BD50FE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BD50FE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BD50F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Конт</w:t>
            </w:r>
          </w:p>
          <w:p w:rsidR="00C17EA6" w:rsidRPr="00EB0D57" w:rsidRDefault="00C17EA6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  <w:p w:rsidR="00C17EA6" w:rsidRPr="00EB0D57" w:rsidRDefault="00C17EA6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BD50FE">
            <w:pPr>
              <w:ind w:left="-108" w:right="-108"/>
            </w:pPr>
            <w:r w:rsidRPr="00EB0D57">
              <w:t xml:space="preserve">Знать правила действий в </w:t>
            </w:r>
            <w:proofErr w:type="gramStart"/>
            <w:r w:rsidRPr="00EB0D57">
              <w:t>выра</w:t>
            </w:r>
            <w:r w:rsidR="003D3538">
              <w:t xml:space="preserve"> </w:t>
            </w:r>
            <w:r w:rsidRPr="00EB0D57">
              <w:t>жениях</w:t>
            </w:r>
            <w:proofErr w:type="gramEnd"/>
            <w:r w:rsidRPr="00EB0D57">
              <w:t xml:space="preserve"> без </w:t>
            </w:r>
            <w:r w:rsidR="003D3538">
              <w:t xml:space="preserve">  </w:t>
            </w:r>
            <w:r w:rsidRPr="00EB0D57">
              <w:t>ско</w:t>
            </w:r>
            <w:r w:rsidR="003D3538">
              <w:t xml:space="preserve"> </w:t>
            </w:r>
            <w:r w:rsidRPr="00EB0D57">
              <w:t>бок.</w:t>
            </w:r>
            <w:r w:rsidR="003D3538">
              <w:t xml:space="preserve"> </w:t>
            </w:r>
            <w:proofErr w:type="gramStart"/>
            <w:r w:rsidR="003D3538">
              <w:t xml:space="preserve">Группиро </w:t>
            </w:r>
            <w:r w:rsidRPr="00EB0D57">
              <w:t xml:space="preserve">                   </w:t>
            </w:r>
            <w:r w:rsidRPr="00EB0D57">
              <w:rPr>
                <w:iCs/>
              </w:rPr>
              <w:t>вать</w:t>
            </w:r>
            <w:proofErr w:type="gramEnd"/>
            <w:r w:rsidRPr="00EB0D57">
              <w:rPr>
                <w:iCs/>
              </w:rPr>
              <w:t xml:space="preserve"> слагаемые (множители) для рациональных вы</w:t>
            </w:r>
            <w:r w:rsidR="003D3538">
              <w:rPr>
                <w:iCs/>
              </w:rPr>
              <w:t xml:space="preserve"> </w:t>
            </w:r>
            <w:r w:rsidRPr="00EB0D57">
              <w:rPr>
                <w:iCs/>
              </w:rPr>
              <w:t xml:space="preserve">числений. </w:t>
            </w:r>
            <w:r w:rsidRPr="00EB0D57">
              <w:t>Решать задачи в 2 дейст</w:t>
            </w:r>
            <w:r w:rsidR="003D3538">
              <w:t xml:space="preserve"> </w:t>
            </w:r>
            <w:r w:rsidRPr="00EB0D57">
              <w:t>вия на нахожде</w:t>
            </w:r>
            <w:r w:rsidR="003D3538">
              <w:t xml:space="preserve"> </w:t>
            </w:r>
            <w:proofErr w:type="gramStart"/>
            <w:r w:rsidR="003D3538">
              <w:t>-н</w:t>
            </w:r>
            <w:proofErr w:type="gramEnd"/>
            <w:r w:rsidRPr="00EB0D57">
              <w:t>ие произведе</w:t>
            </w:r>
            <w:r w:rsidR="003D3538">
              <w:t xml:space="preserve"> </w:t>
            </w:r>
            <w:r w:rsidRPr="00EB0D57">
              <w:t>ния, деление на части и по содер</w:t>
            </w:r>
            <w:r w:rsidR="003D3538">
              <w:t xml:space="preserve"> жанию.</w:t>
            </w:r>
            <w:r w:rsidRPr="00EB0D57">
              <w:t>. Сопоста</w:t>
            </w:r>
            <w:r w:rsidR="003D3538">
              <w:t xml:space="preserve"> </w:t>
            </w:r>
            <w:r w:rsidRPr="00EB0D57">
              <w:lastRenderedPageBreak/>
              <w:t>влять выражение с условием задачи. Соста</w:t>
            </w:r>
            <w:proofErr w:type="gramStart"/>
            <w:r w:rsidRPr="00EB0D57">
              <w:t>в</w:t>
            </w:r>
            <w:r w:rsidR="003D3538">
              <w:t>-</w:t>
            </w:r>
            <w:proofErr w:type="gramEnd"/>
            <w:r w:rsidR="003D3538">
              <w:t xml:space="preserve"> л</w:t>
            </w:r>
            <w:r w:rsidRPr="00EB0D57">
              <w:t xml:space="preserve">ять выражения для решения задач разными способами. </w:t>
            </w:r>
          </w:p>
          <w:p w:rsidR="00C17EA6" w:rsidRPr="00EB0D57" w:rsidRDefault="00C17EA6" w:rsidP="00BD50F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BD50FE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Осуществлять сам</w:t>
            </w:r>
            <w:proofErr w:type="gramStart"/>
            <w:r w:rsidRPr="00EB0D57">
              <w:rPr>
                <w:bCs/>
                <w:color w:val="000000"/>
              </w:rPr>
              <w:t>о-</w:t>
            </w:r>
            <w:proofErr w:type="gramEnd"/>
            <w:r w:rsidRPr="00EB0D57">
              <w:rPr>
                <w:bCs/>
                <w:color w:val="000000"/>
              </w:rPr>
              <w:t xml:space="preserve"> и взаимо</w:t>
            </w:r>
            <w:r w:rsidR="003D3538">
              <w:rPr>
                <w:bCs/>
                <w:color w:val="000000"/>
              </w:rPr>
              <w:t>-</w:t>
            </w:r>
            <w:r w:rsidRPr="00EB0D57">
              <w:rPr>
                <w:bCs/>
                <w:color w:val="000000"/>
              </w:rPr>
              <w:t xml:space="preserve">проверку  работ. </w:t>
            </w:r>
          </w:p>
          <w:p w:rsidR="00C17EA6" w:rsidRPr="00EB0D57" w:rsidRDefault="00C17EA6" w:rsidP="00BD50FE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Корректировать выполнение задания. </w:t>
            </w:r>
          </w:p>
          <w:p w:rsidR="00C17EA6" w:rsidRPr="00EB0D57" w:rsidRDefault="00C17EA6" w:rsidP="00BD50FE">
            <w:pPr>
              <w:ind w:right="-108"/>
              <w:rPr>
                <w:bCs/>
                <w:color w:val="000000"/>
              </w:rPr>
            </w:pPr>
            <w:r w:rsidRPr="00EB0D57">
              <w:t>Обсуждать результаты выполнения задания с товарищем, сравнивать ответы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BD50FE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  Умение оценивать трудность зданий.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Индивидуальная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Самоконт</w:t>
            </w:r>
          </w:p>
          <w:p w:rsidR="00C17EA6" w:rsidRPr="00EB0D57" w:rsidRDefault="00C17EA6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BD50FE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BD50FE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BD50FE">
            <w:pPr>
              <w:rPr>
                <w:color w:val="000000"/>
              </w:rPr>
            </w:pPr>
          </w:p>
        </w:tc>
      </w:tr>
      <w:tr w:rsidR="00C17EA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="003D3538">
              <w:rPr>
                <w:color w:val="000000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spacing w:line="288" w:lineRule="auto"/>
            </w:pPr>
            <w:r>
              <w:t>Работа над ошибками</w:t>
            </w:r>
            <w:proofErr w:type="gramStart"/>
            <w:r>
              <w:t>.</w:t>
            </w:r>
            <w:r w:rsidRPr="00EB0D57">
              <w:t>С</w:t>
            </w:r>
            <w:proofErr w:type="gramEnd"/>
            <w:r w:rsidRPr="00EB0D57">
              <w:t>равнение значений выражений</w:t>
            </w:r>
          </w:p>
          <w:p w:rsidR="00C17EA6" w:rsidRPr="00EB0D57" w:rsidRDefault="00C17EA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t>Ком-бини-рован-ный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r w:rsidRPr="00EB0D57">
              <w:t>Знать правила действий в выражениях без скобок.                   Уметь выполнять вычисления; решать  текстовые задачи с помощью составления выражения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left="-108" w:right="-108"/>
              <w:rPr>
                <w:iCs/>
              </w:rPr>
            </w:pPr>
            <w:r w:rsidRPr="00EB0D57">
              <w:rPr>
                <w:iCs/>
              </w:rPr>
              <w:t>Наблюдать за свойствами чисел, устанавли</w:t>
            </w:r>
            <w:r w:rsidR="003D3538">
              <w:rPr>
                <w:iCs/>
              </w:rPr>
              <w:t>-</w:t>
            </w:r>
            <w:r w:rsidRPr="00EB0D57">
              <w:rPr>
                <w:iCs/>
              </w:rPr>
              <w:t>вать закономер</w:t>
            </w:r>
            <w:r w:rsidR="003D3538">
              <w:rPr>
                <w:iCs/>
              </w:rPr>
              <w:t>-</w:t>
            </w:r>
            <w:r w:rsidRPr="00EB0D57">
              <w:rPr>
                <w:iCs/>
              </w:rPr>
              <w:t xml:space="preserve">ности в числовых выражениях и </w:t>
            </w:r>
            <w:proofErr w:type="gramStart"/>
            <w:r w:rsidRPr="00EB0D57">
              <w:rPr>
                <w:iCs/>
              </w:rPr>
              <w:t>ис</w:t>
            </w:r>
            <w:r w:rsidR="003D3538">
              <w:rPr>
                <w:iCs/>
              </w:rPr>
              <w:t xml:space="preserve"> </w:t>
            </w:r>
            <w:r w:rsidRPr="00EB0D57">
              <w:rPr>
                <w:iCs/>
              </w:rPr>
              <w:t>пользовать</w:t>
            </w:r>
            <w:proofErr w:type="gramEnd"/>
            <w:r w:rsidRPr="00EB0D57">
              <w:rPr>
                <w:iCs/>
              </w:rPr>
              <w:t xml:space="preserve"> их при вычислениях. </w:t>
            </w:r>
          </w:p>
          <w:p w:rsidR="00C17EA6" w:rsidRPr="00EB0D57" w:rsidRDefault="00C17EA6" w:rsidP="009B7A08">
            <w:pPr>
              <w:ind w:left="-108" w:right="-108"/>
              <w:rPr>
                <w:bCs/>
                <w:color w:val="000000"/>
              </w:rPr>
            </w:pPr>
            <w:r w:rsidRPr="00EB0D57">
              <w:t xml:space="preserve">Контролировать выполнение </w:t>
            </w:r>
            <w:proofErr w:type="gramStart"/>
            <w:r w:rsidRPr="00EB0D57">
              <w:t>вы</w:t>
            </w:r>
            <w:r w:rsidR="003D3538">
              <w:t>-</w:t>
            </w:r>
            <w:r w:rsidRPr="00EB0D57">
              <w:t>числений</w:t>
            </w:r>
            <w:proofErr w:type="gramEnd"/>
            <w:r w:rsidRPr="00EB0D57">
              <w:t xml:space="preserve"> в не</w:t>
            </w:r>
            <w:r w:rsidR="003D3538">
              <w:t>-</w:t>
            </w:r>
            <w:r w:rsidRPr="00EB0D57">
              <w:t>сколько дейст</w:t>
            </w:r>
            <w:r w:rsidR="003D3538">
              <w:t>-</w:t>
            </w:r>
            <w:r w:rsidRPr="00EB0D57">
              <w:t>вий.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Проявлять уважение к </w:t>
            </w:r>
            <w:proofErr w:type="gramStart"/>
            <w:r w:rsidRPr="00EB0D57">
              <w:rPr>
                <w:bCs/>
                <w:color w:val="000000"/>
              </w:rPr>
              <w:t>одноклассни</w:t>
            </w:r>
            <w:r w:rsidR="003D353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кам</w:t>
            </w:r>
            <w:proofErr w:type="gramEnd"/>
            <w:r w:rsidRPr="00EB0D57">
              <w:rPr>
                <w:bCs/>
                <w:color w:val="000000"/>
              </w:rPr>
              <w:t>, прини</w:t>
            </w:r>
            <w:r w:rsidR="003D353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мать учебные цели.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3D353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C17EA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3D3538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C17EA6" w:rsidRPr="00EB0D57">
              <w:rPr>
                <w:color w:val="000000"/>
              </w:rPr>
              <w:t xml:space="preserve"> контроль. Самоконт</w:t>
            </w:r>
          </w:p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2</w:t>
            </w:r>
          </w:p>
          <w:p w:rsidR="00C17EA6" w:rsidRPr="00EB0D57" w:rsidRDefault="00C17EA6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124—125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</w:tr>
      <w:tr w:rsidR="00C17EA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D3538"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spacing w:line="288" w:lineRule="auto"/>
            </w:pPr>
            <w:r w:rsidRPr="00EB0D57">
              <w:t>Группи</w:t>
            </w:r>
            <w:r w:rsidR="00DC5EFE">
              <w:t>-</w:t>
            </w:r>
            <w:r w:rsidRPr="00EB0D57">
              <w:t xml:space="preserve">руем слагаемые и </w:t>
            </w:r>
            <w:proofErr w:type="gramStart"/>
            <w:r w:rsidRPr="00EB0D57">
              <w:t>множи</w:t>
            </w:r>
            <w:r w:rsidR="003D3538">
              <w:t xml:space="preserve"> </w:t>
            </w:r>
            <w:r w:rsidRPr="00EB0D57">
              <w:t>тели</w:t>
            </w:r>
            <w:proofErr w:type="gramEnd"/>
          </w:p>
          <w:p w:rsidR="00C17EA6" w:rsidRPr="00EB0D57" w:rsidRDefault="00C17EA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3D3538" w:rsidP="009B7A08">
            <w:pPr>
              <w:rPr>
                <w:color w:val="000000"/>
              </w:rPr>
            </w:pPr>
            <w:r>
              <w:t xml:space="preserve">Урок </w:t>
            </w:r>
            <w:proofErr w:type="gramStart"/>
            <w:r>
              <w:t>изуче ния</w:t>
            </w:r>
            <w:proofErr w:type="gramEnd"/>
            <w:r>
              <w:t xml:space="preserve"> нового материала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left="-108" w:right="-108"/>
            </w:pPr>
            <w:r w:rsidRPr="00EB0D57">
              <w:t>Знать сочетатель</w:t>
            </w:r>
            <w:r w:rsidR="003D3538">
              <w:t xml:space="preserve"> </w:t>
            </w:r>
            <w:r w:rsidRPr="00EB0D57">
              <w:t>ный закон сложе</w:t>
            </w:r>
            <w:r w:rsidR="003D3538">
              <w:t xml:space="preserve"> </w:t>
            </w:r>
            <w:r w:rsidRPr="00EB0D57">
              <w:t>ния и умножения; правила действий в выражениях без скобок</w:t>
            </w:r>
            <w:proofErr w:type="gramStart"/>
            <w:r w:rsidRPr="00EB0D57">
              <w:t>.</w:t>
            </w:r>
            <w:r w:rsidR="003D3538">
              <w:t>У</w:t>
            </w:r>
            <w:proofErr w:type="gramEnd"/>
            <w:r w:rsidR="003D3538">
              <w:t xml:space="preserve">меть                   </w:t>
            </w:r>
            <w:r w:rsidRPr="00EB0D57">
              <w:t>г</w:t>
            </w:r>
            <w:r w:rsidRPr="00EB0D57">
              <w:rPr>
                <w:iCs/>
              </w:rPr>
              <w:t>руппировать сла</w:t>
            </w:r>
            <w:r w:rsidR="003D3538">
              <w:rPr>
                <w:iCs/>
              </w:rPr>
              <w:t xml:space="preserve"> </w:t>
            </w:r>
            <w:r w:rsidRPr="00EB0D57">
              <w:rPr>
                <w:iCs/>
              </w:rPr>
              <w:t>гаемые (множите</w:t>
            </w:r>
            <w:r w:rsidR="003D3538">
              <w:rPr>
                <w:iCs/>
              </w:rPr>
              <w:t xml:space="preserve"> </w:t>
            </w:r>
            <w:r w:rsidRPr="00EB0D57">
              <w:rPr>
                <w:iCs/>
              </w:rPr>
              <w:t>ли) для рацио</w:t>
            </w:r>
            <w:r w:rsidR="003D3538">
              <w:rPr>
                <w:iCs/>
              </w:rPr>
              <w:t xml:space="preserve"> </w:t>
            </w:r>
            <w:r w:rsidRPr="00EB0D57">
              <w:rPr>
                <w:iCs/>
              </w:rPr>
              <w:t>нальных вычис</w:t>
            </w:r>
            <w:r w:rsidR="003D3538">
              <w:rPr>
                <w:iCs/>
              </w:rPr>
              <w:t xml:space="preserve"> </w:t>
            </w:r>
            <w:r w:rsidRPr="00EB0D57">
              <w:rPr>
                <w:iCs/>
              </w:rPr>
              <w:t>лений</w:t>
            </w:r>
          </w:p>
          <w:p w:rsidR="00C17EA6" w:rsidRPr="00EB0D57" w:rsidRDefault="00C17EA6" w:rsidP="009B7A08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3D3538">
            <w:pPr>
              <w:ind w:left="-108" w:right="-108"/>
              <w:rPr>
                <w:bCs/>
                <w:color w:val="000000"/>
              </w:rPr>
            </w:pPr>
            <w:r w:rsidRPr="00EB0D57">
              <w:lastRenderedPageBreak/>
              <w:t>Об</w:t>
            </w:r>
            <w:r w:rsidR="003D3538">
              <w:t xml:space="preserve">общение накопленного опыта </w:t>
            </w:r>
            <w:proofErr w:type="gramStart"/>
            <w:r w:rsidR="003D3538">
              <w:t>вычис</w:t>
            </w:r>
            <w:r w:rsidRPr="00EB0D57">
              <w:t>ле</w:t>
            </w:r>
            <w:r w:rsidR="003D3538">
              <w:t xml:space="preserve"> </w:t>
            </w:r>
            <w:r w:rsidRPr="00EB0D57">
              <w:t>ний</w:t>
            </w:r>
            <w:proofErr w:type="gramEnd"/>
            <w:r w:rsidRPr="00EB0D57">
              <w:t xml:space="preserve">. </w:t>
            </w:r>
            <w:r w:rsidRPr="00EB0D57">
              <w:rPr>
                <w:bCs/>
                <w:color w:val="000000"/>
              </w:rPr>
              <w:t xml:space="preserve">Планировать собственную </w:t>
            </w:r>
            <w:proofErr w:type="gramStart"/>
            <w:r w:rsidRPr="00EB0D57">
              <w:rPr>
                <w:bCs/>
                <w:color w:val="000000"/>
              </w:rPr>
              <w:t>вы</w:t>
            </w:r>
            <w:r w:rsidR="003D353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числительную</w:t>
            </w:r>
            <w:proofErr w:type="gramEnd"/>
            <w:r w:rsidRPr="00EB0D57">
              <w:rPr>
                <w:bCs/>
                <w:color w:val="000000"/>
              </w:rPr>
              <w:t xml:space="preserve"> де</w:t>
            </w:r>
            <w:r w:rsidR="003D353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ятельность</w:t>
            </w:r>
            <w:r w:rsidRPr="00EB0D57">
              <w:t>. Ко</w:t>
            </w:r>
            <w:r w:rsidR="003D3538">
              <w:t xml:space="preserve">нт </w:t>
            </w:r>
            <w:r w:rsidRPr="00EB0D57">
              <w:t>ролировать выпо</w:t>
            </w:r>
            <w:r w:rsidR="003D3538">
              <w:t xml:space="preserve"> </w:t>
            </w:r>
            <w:r w:rsidRPr="00EB0D57">
              <w:t>лнение вычисле</w:t>
            </w:r>
            <w:r w:rsidR="00F65B52">
              <w:t xml:space="preserve">  </w:t>
            </w:r>
            <w:r w:rsidRPr="00EB0D57">
              <w:t>ний в несколько действий</w:t>
            </w:r>
            <w:proofErr w:type="gramStart"/>
            <w:r w:rsidRPr="00EB0D57">
              <w:t>.О</w:t>
            </w:r>
            <w:proofErr w:type="gramEnd"/>
            <w:r w:rsidRPr="00EB0D57">
              <w:t>сущес</w:t>
            </w:r>
            <w:r w:rsidRPr="00EB0D57">
              <w:lastRenderedPageBreak/>
              <w:t>твлять само- и взаимопроверку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Проявлять уважение к </w:t>
            </w:r>
            <w:proofErr w:type="gramStart"/>
            <w:r w:rsidRPr="00EB0D57">
              <w:rPr>
                <w:bCs/>
                <w:color w:val="000000"/>
              </w:rPr>
              <w:t>одноклассни</w:t>
            </w:r>
            <w:r w:rsidR="00F65B52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кам</w:t>
            </w:r>
            <w:proofErr w:type="gramEnd"/>
            <w:r w:rsidRPr="00EB0D57">
              <w:rPr>
                <w:bCs/>
                <w:color w:val="000000"/>
              </w:rPr>
              <w:t>, принимать учебные цели.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3D353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 тивно-индиви </w:t>
            </w:r>
            <w:proofErr w:type="gramStart"/>
            <w:r>
              <w:rPr>
                <w:color w:val="000000"/>
              </w:rPr>
              <w:t>дуаль ная</w:t>
            </w:r>
            <w:proofErr w:type="gramEnd"/>
            <w:r>
              <w:rPr>
                <w:color w:val="000000"/>
              </w:rPr>
              <w:t xml:space="preserve"> </w:t>
            </w:r>
            <w:r w:rsidR="00C17EA6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3D3538" w:rsidP="009B7A08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  <w:r w:rsidR="00C17EA6" w:rsidRPr="00EB0D57">
              <w:rPr>
                <w:color w:val="000000"/>
              </w:rPr>
              <w:t xml:space="preserve"> контроль. Самоконт</w:t>
            </w:r>
          </w:p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C17EA6" w:rsidRPr="00EB0D57" w:rsidRDefault="006D2FF0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</w:t>
            </w:r>
            <w:r w:rsidR="00C17EA6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126—127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Интерактивная доска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</w:tr>
      <w:tr w:rsidR="00C17EA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F65B52">
              <w:rPr>
                <w:color w:val="000000"/>
              </w:rPr>
              <w:t>27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spacing w:line="288" w:lineRule="auto"/>
            </w:pPr>
            <w:r w:rsidRPr="00EB0D57">
              <w:t>Составля</w:t>
            </w:r>
            <w:r w:rsidR="00DC5EFE">
              <w:t>-</w:t>
            </w:r>
            <w:r w:rsidRPr="00EB0D57">
              <w:t xml:space="preserve">ем </w:t>
            </w:r>
            <w:proofErr w:type="gramStart"/>
            <w:r w:rsidRPr="00EB0D57">
              <w:t>выраже</w:t>
            </w:r>
            <w:r w:rsidR="00F65B52">
              <w:t xml:space="preserve"> </w:t>
            </w:r>
            <w:r w:rsidRPr="00EB0D57">
              <w:t>ния</w:t>
            </w:r>
            <w:proofErr w:type="gramEnd"/>
          </w:p>
          <w:p w:rsidR="00C17EA6" w:rsidRPr="00EB0D57" w:rsidRDefault="00C17EA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t>Ком-бини-рован-ный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spacing w:line="288" w:lineRule="auto"/>
              <w:ind w:left="-108" w:right="-108"/>
            </w:pPr>
            <w:r w:rsidRPr="00EB0D57">
              <w:t>Знать правила действий в выра</w:t>
            </w:r>
            <w:r w:rsidR="00F65B52">
              <w:t xml:space="preserve"> </w:t>
            </w:r>
            <w:r w:rsidRPr="00EB0D57">
              <w:t>жениях без ско</w:t>
            </w:r>
            <w:r w:rsidR="00F65B52">
              <w:t xml:space="preserve"> бок </w:t>
            </w:r>
            <w:r w:rsidRPr="00EB0D57">
              <w:t xml:space="preserve"> Уметь реша</w:t>
            </w:r>
            <w:r w:rsidR="00F65B52">
              <w:t xml:space="preserve"> </w:t>
            </w:r>
            <w:r w:rsidRPr="00EB0D57">
              <w:t>ть задачи в 2 дей</w:t>
            </w:r>
            <w:r w:rsidR="00F65B52">
              <w:t xml:space="preserve"> </w:t>
            </w:r>
            <w:r w:rsidRPr="00EB0D57">
              <w:t>ствия на нахожде</w:t>
            </w:r>
            <w:r w:rsidR="00F65B52">
              <w:t xml:space="preserve"> </w:t>
            </w:r>
            <w:r w:rsidRPr="00EB0D57">
              <w:t>ние произведе</w:t>
            </w:r>
            <w:r w:rsidR="00F65B52">
              <w:t xml:space="preserve"> </w:t>
            </w:r>
            <w:r w:rsidRPr="00EB0D57">
              <w:t>ния, деление на части и по содер</w:t>
            </w:r>
            <w:r w:rsidR="00F65B52">
              <w:t xml:space="preserve"> </w:t>
            </w:r>
            <w:r w:rsidRPr="00EB0D57">
              <w:t>жанию, нахожде</w:t>
            </w:r>
            <w:r w:rsidR="00F65B52">
              <w:t xml:space="preserve"> </w:t>
            </w:r>
            <w:r w:rsidRPr="00EB0D57">
              <w:t>ние суммы и оста</w:t>
            </w:r>
            <w:r w:rsidR="00F65B52">
              <w:t xml:space="preserve"> </w:t>
            </w:r>
            <w:r w:rsidRPr="00EB0D57">
              <w:t>тка, на увеличе</w:t>
            </w:r>
            <w:r w:rsidR="00F65B52">
              <w:t xml:space="preserve"> </w:t>
            </w:r>
            <w:r w:rsidRPr="00EB0D57">
              <w:t xml:space="preserve">ние/уменьшение </w:t>
            </w:r>
            <w:r w:rsidRPr="00EB0D57">
              <w:rPr>
                <w:b/>
              </w:rPr>
              <w:t>в</w:t>
            </w:r>
            <w:r w:rsidRPr="00EB0D57">
              <w:t xml:space="preserve"> несколько раз, разностное срав</w:t>
            </w:r>
            <w:r w:rsidR="00F65B52">
              <w:t xml:space="preserve"> </w:t>
            </w:r>
            <w:r w:rsidRPr="00EB0D57">
              <w:t>нение</w:t>
            </w:r>
            <w:proofErr w:type="gramStart"/>
            <w:r w:rsidRPr="00EB0D57">
              <w:t>;с</w:t>
            </w:r>
            <w:proofErr w:type="gramEnd"/>
            <w:r w:rsidRPr="00EB0D57">
              <w:t>опоставл</w:t>
            </w:r>
            <w:r w:rsidR="00F65B52">
              <w:t>ять выражение с условием задачи.</w:t>
            </w:r>
            <w:r w:rsidRPr="00EB0D57"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bCs/>
                <w:color w:val="000000"/>
              </w:rPr>
            </w:pPr>
            <w:r w:rsidRPr="00EB0D57">
              <w:t xml:space="preserve">Пропедевтика решения </w:t>
            </w:r>
            <w:proofErr w:type="gramStart"/>
            <w:r w:rsidRPr="00EB0D57">
              <w:t>тексто</w:t>
            </w:r>
            <w:r w:rsidR="00F65B52">
              <w:t xml:space="preserve"> </w:t>
            </w:r>
            <w:r w:rsidRPr="00EB0D57">
              <w:t>вых</w:t>
            </w:r>
            <w:proofErr w:type="gramEnd"/>
            <w:r w:rsidRPr="00EB0D57">
              <w:t xml:space="preserve"> задач с по</w:t>
            </w:r>
            <w:r w:rsidR="00F65B52">
              <w:t xml:space="preserve"> </w:t>
            </w:r>
            <w:r w:rsidRPr="00EB0D57">
              <w:t>мощью состав</w:t>
            </w:r>
            <w:r w:rsidR="00F65B52">
              <w:t xml:space="preserve"> </w:t>
            </w:r>
            <w:r w:rsidRPr="00EB0D57">
              <w:t>ления выраже</w:t>
            </w:r>
            <w:r w:rsidR="00F65B52">
              <w:t xml:space="preserve">  </w:t>
            </w:r>
            <w:r w:rsidRPr="00EB0D57">
              <w:t xml:space="preserve">ния. </w:t>
            </w:r>
            <w:proofErr w:type="gramStart"/>
            <w:r w:rsidRPr="00EB0D57">
              <w:t>Сопостав</w:t>
            </w:r>
            <w:r w:rsidR="00F65B52">
              <w:t xml:space="preserve"> </w:t>
            </w:r>
            <w:r w:rsidRPr="00EB0D57">
              <w:t>лять</w:t>
            </w:r>
            <w:proofErr w:type="gramEnd"/>
            <w:r w:rsidRPr="00EB0D57">
              <w:t xml:space="preserve"> условие задачи с число</w:t>
            </w:r>
            <w:r w:rsidR="00F65B52">
              <w:t xml:space="preserve"> </w:t>
            </w:r>
            <w:r w:rsidRPr="00EB0D57">
              <w:t xml:space="preserve">вым </w:t>
            </w:r>
            <w:r w:rsidR="00F65B52">
              <w:t xml:space="preserve">выражени </w:t>
            </w:r>
            <w:r w:rsidRPr="00EB0D57">
              <w:t xml:space="preserve">ем. Сравнивать разные </w:t>
            </w:r>
            <w:proofErr w:type="gramStart"/>
            <w:r w:rsidRPr="00EB0D57">
              <w:t>спосо</w:t>
            </w:r>
            <w:r w:rsidR="00F65B52">
              <w:t xml:space="preserve"> </w:t>
            </w:r>
            <w:r w:rsidRPr="00EB0D57">
              <w:t>бы</w:t>
            </w:r>
            <w:proofErr w:type="gramEnd"/>
            <w:r w:rsidRPr="00EB0D57">
              <w:t xml:space="preserve"> вычисле</w:t>
            </w:r>
            <w:r w:rsidR="00F65B52">
              <w:t xml:space="preserve"> </w:t>
            </w:r>
            <w:r w:rsidRPr="00EB0D57">
              <w:t>ний, решения задачи.</w:t>
            </w:r>
            <w:r w:rsidRPr="00EB0D57">
              <w:rPr>
                <w:iCs/>
              </w:rPr>
              <w:t xml:space="preserve"> Распределять роли и очередность действий при работе в паре.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Проявлять уважение к одноклассникам, принимать учебные цели.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F65B5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Парная </w:t>
            </w:r>
            <w:r w:rsidR="00C17EA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F65B5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17EA6" w:rsidRPr="00EB0D57">
              <w:rPr>
                <w:color w:val="000000"/>
              </w:rPr>
              <w:t>контроль. Самоконт</w:t>
            </w:r>
          </w:p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C17EA6" w:rsidRPr="00EB0D57" w:rsidRDefault="00C17EA6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128—129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</w:tr>
      <w:tr w:rsidR="00C17EA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5B52">
              <w:rPr>
                <w:color w:val="000000"/>
              </w:rPr>
              <w:t>28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C17EA6" w:rsidRDefault="00C17EA6" w:rsidP="009B7A08">
            <w:pPr>
              <w:spacing w:line="288" w:lineRule="auto"/>
              <w:rPr>
                <w:b/>
              </w:rPr>
            </w:pPr>
            <w:r w:rsidRPr="00EB0D57">
              <w:t>Составля</w:t>
            </w:r>
            <w:r w:rsidR="00DC5EFE">
              <w:t>-</w:t>
            </w:r>
            <w:r w:rsidRPr="00EB0D57">
              <w:t>ем выра</w:t>
            </w:r>
            <w:r w:rsidR="00DC5EFE">
              <w:t>-</w:t>
            </w:r>
            <w:r w:rsidRPr="00EB0D57">
              <w:t>жения</w:t>
            </w:r>
            <w:proofErr w:type="gramStart"/>
            <w:r w:rsidR="00DC5EFE">
              <w:t xml:space="preserve"> .</w:t>
            </w:r>
            <w:proofErr w:type="gramEnd"/>
            <w:r w:rsidRPr="00C17EA6">
              <w:rPr>
                <w:b/>
              </w:rPr>
              <w:t>Матема</w:t>
            </w:r>
            <w:r w:rsidR="00DC5EFE">
              <w:rPr>
                <w:b/>
              </w:rPr>
              <w:t>-</w:t>
            </w:r>
            <w:r w:rsidRPr="00C17EA6">
              <w:rPr>
                <w:b/>
              </w:rPr>
              <w:t>тический диктант</w:t>
            </w:r>
          </w:p>
          <w:p w:rsidR="00C17EA6" w:rsidRPr="00EB0D57" w:rsidRDefault="00C17EA6" w:rsidP="009B7A08">
            <w:pPr>
              <w:spacing w:line="288" w:lineRule="auto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F65B52" w:rsidP="009B7A08">
            <w:pPr>
              <w:rPr>
                <w:color w:val="000000"/>
              </w:rPr>
            </w:pPr>
            <w:r>
              <w:t xml:space="preserve">Урок </w:t>
            </w:r>
            <w:proofErr w:type="gramStart"/>
            <w:r>
              <w:t>закре пления</w:t>
            </w:r>
            <w:proofErr w:type="gramEnd"/>
            <w:r>
              <w:t xml:space="preserve"> знаний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52" w:rsidRPr="00EB0D57" w:rsidRDefault="00C17EA6" w:rsidP="00F65B52">
            <w:pPr>
              <w:ind w:left="-108" w:right="-108"/>
            </w:pPr>
            <w:r w:rsidRPr="00EB0D57">
              <w:t>Знать правила действий в выра</w:t>
            </w:r>
            <w:r w:rsidR="00F65B52">
              <w:t xml:space="preserve"> </w:t>
            </w:r>
            <w:r w:rsidRPr="00EB0D57">
              <w:t>жениях без</w:t>
            </w:r>
            <w:r w:rsidR="00F65B52">
              <w:t xml:space="preserve"> ск</w:t>
            </w:r>
            <w:proofErr w:type="gramStart"/>
            <w:r w:rsidR="00F65B52">
              <w:t>о-</w:t>
            </w:r>
            <w:proofErr w:type="gramEnd"/>
            <w:r w:rsidR="00F65B52">
              <w:t xml:space="preserve"> бок . </w:t>
            </w:r>
            <w:r w:rsidRPr="00EB0D57">
              <w:t>Уметь ре</w:t>
            </w:r>
            <w:r w:rsidR="00F65B52">
              <w:t xml:space="preserve"> </w:t>
            </w:r>
            <w:r w:rsidRPr="00EB0D57">
              <w:t>шать задачи в 2 действия на нахо</w:t>
            </w:r>
            <w:r w:rsidR="00F65B52">
              <w:t xml:space="preserve"> </w:t>
            </w:r>
            <w:r w:rsidRPr="00EB0D57">
              <w:t>ждение произве</w:t>
            </w:r>
            <w:r w:rsidR="00F65B52">
              <w:t xml:space="preserve"> </w:t>
            </w:r>
            <w:r w:rsidRPr="00EB0D57">
              <w:t xml:space="preserve">дения, деление на </w:t>
            </w:r>
            <w:r w:rsidRPr="00EB0D57">
              <w:lastRenderedPageBreak/>
              <w:t>части и по содер</w:t>
            </w:r>
            <w:r w:rsidR="00F65B52">
              <w:t xml:space="preserve"> </w:t>
            </w:r>
            <w:r w:rsidRPr="00EB0D57">
              <w:t>жанию, нахожде</w:t>
            </w:r>
            <w:r w:rsidR="00F65B52">
              <w:t xml:space="preserve"> </w:t>
            </w:r>
            <w:r w:rsidRPr="00EB0D57">
              <w:t>ние суммы и о</w:t>
            </w:r>
            <w:r w:rsidR="00F65B52">
              <w:t xml:space="preserve">с </w:t>
            </w:r>
            <w:r w:rsidRPr="00EB0D57">
              <w:t>татка, на увеличе</w:t>
            </w:r>
            <w:r w:rsidR="00F65B52">
              <w:t xml:space="preserve"> </w:t>
            </w:r>
            <w:r w:rsidRPr="00EB0D57">
              <w:t xml:space="preserve">ние/уменьшение </w:t>
            </w:r>
            <w:r w:rsidRPr="00EB0D57">
              <w:rPr>
                <w:b/>
              </w:rPr>
              <w:t>в</w:t>
            </w:r>
            <w:r w:rsidRPr="00EB0D57">
              <w:t xml:space="preserve"> несколько раз, разностное срав</w:t>
            </w:r>
            <w:r w:rsidR="00F65B52">
              <w:t xml:space="preserve"> </w:t>
            </w:r>
            <w:r w:rsidRPr="00EB0D57">
              <w:t>нение;сопоставлять выражение с условием задачи;  составлять выра</w:t>
            </w:r>
            <w:r w:rsidR="00F65B52">
              <w:t xml:space="preserve"> </w:t>
            </w:r>
            <w:r w:rsidRPr="00EB0D57">
              <w:t>жения для реше</w:t>
            </w:r>
            <w:r w:rsidR="00F65B52">
              <w:t xml:space="preserve"> </w:t>
            </w:r>
            <w:r w:rsidRPr="00EB0D57">
              <w:t>ния задач разны</w:t>
            </w:r>
            <w:r w:rsidR="00F65B52">
              <w:t xml:space="preserve"> </w:t>
            </w:r>
            <w:r w:rsidRPr="00EB0D57">
              <w:t>ми способами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bCs/>
                <w:color w:val="000000"/>
              </w:rPr>
            </w:pPr>
            <w:r w:rsidRPr="00EB0D57">
              <w:lastRenderedPageBreak/>
              <w:t xml:space="preserve">Пропедевтика решения </w:t>
            </w:r>
            <w:proofErr w:type="gramStart"/>
            <w:r w:rsidRPr="00EB0D57">
              <w:t>текс</w:t>
            </w:r>
            <w:r w:rsidR="00F65B52">
              <w:t xml:space="preserve"> </w:t>
            </w:r>
            <w:r w:rsidRPr="00EB0D57">
              <w:t>товых</w:t>
            </w:r>
            <w:proofErr w:type="gramEnd"/>
            <w:r w:rsidRPr="00EB0D57">
              <w:t xml:space="preserve"> задач с помощью сос</w:t>
            </w:r>
            <w:r w:rsidR="00F65B52">
              <w:t xml:space="preserve"> </w:t>
            </w:r>
            <w:r w:rsidRPr="00EB0D57">
              <w:t>тавления выра</w:t>
            </w:r>
            <w:r w:rsidR="00F65B52">
              <w:t xml:space="preserve"> </w:t>
            </w:r>
            <w:r w:rsidRPr="00EB0D57">
              <w:t>жения. Сопос</w:t>
            </w:r>
            <w:r w:rsidR="00F65B52">
              <w:t xml:space="preserve"> </w:t>
            </w:r>
            <w:r w:rsidRPr="00EB0D57">
              <w:t>тавлять усло</w:t>
            </w:r>
            <w:r w:rsidR="00F65B52">
              <w:t xml:space="preserve"> </w:t>
            </w:r>
            <w:r w:rsidRPr="00EB0D57">
              <w:t xml:space="preserve">вие задачи с </w:t>
            </w:r>
            <w:r w:rsidRPr="00EB0D57">
              <w:lastRenderedPageBreak/>
              <w:t>числовым вы</w:t>
            </w:r>
            <w:r w:rsidR="00F65B52">
              <w:t xml:space="preserve"> </w:t>
            </w:r>
            <w:r w:rsidRPr="00EB0D57">
              <w:t>ражением</w:t>
            </w:r>
            <w:proofErr w:type="gramStart"/>
            <w:r w:rsidRPr="00EB0D57">
              <w:t>.</w:t>
            </w:r>
            <w:r w:rsidR="00F65B52">
              <w:t>С</w:t>
            </w:r>
            <w:proofErr w:type="gramEnd"/>
            <w:r w:rsidR="00F65B52">
              <w:t xml:space="preserve">рав </w:t>
            </w:r>
            <w:r w:rsidRPr="00EB0D57">
              <w:t>нивать разные способы вычис</w:t>
            </w:r>
            <w:r w:rsidR="00F65B52">
              <w:t xml:space="preserve"> </w:t>
            </w:r>
            <w:r w:rsidRPr="00EB0D57">
              <w:t>лений, решения задачи.</w:t>
            </w:r>
            <w:r w:rsidRPr="00EB0D57">
              <w:rPr>
                <w:iCs/>
              </w:rPr>
              <w:t xml:space="preserve"> </w:t>
            </w:r>
            <w:proofErr w:type="gramStart"/>
            <w:r w:rsidRPr="00EB0D57">
              <w:rPr>
                <w:iCs/>
              </w:rPr>
              <w:t>Распре</w:t>
            </w:r>
            <w:r w:rsidR="00F65B52">
              <w:rPr>
                <w:iCs/>
              </w:rPr>
              <w:t xml:space="preserve"> </w:t>
            </w:r>
            <w:r w:rsidRPr="00EB0D57">
              <w:rPr>
                <w:iCs/>
              </w:rPr>
              <w:t>делять</w:t>
            </w:r>
            <w:proofErr w:type="gramEnd"/>
            <w:r w:rsidRPr="00EB0D57">
              <w:rPr>
                <w:iCs/>
              </w:rPr>
              <w:t xml:space="preserve"> роли и очередность действий при работе в паре.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Проявлять уважение к одноклассникам, принимать учебные цели.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F65B5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Парная </w:t>
            </w:r>
            <w:r w:rsidR="00C17EA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F65B52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17EA6" w:rsidRPr="00EB0D57">
              <w:rPr>
                <w:color w:val="000000"/>
              </w:rPr>
              <w:t>контроль. Самоконт</w:t>
            </w:r>
          </w:p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C17EA6" w:rsidRPr="00EB0D57" w:rsidRDefault="00C17EA6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128—129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</w:tr>
      <w:tr w:rsidR="00C17EA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F65B52">
              <w:rPr>
                <w:color w:val="000000"/>
              </w:rPr>
              <w:t>29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F65B52" w:rsidP="009B7A08">
            <w:pPr>
              <w:spacing w:line="288" w:lineRule="auto"/>
              <w:ind w:right="-108"/>
            </w:pPr>
            <w:r>
              <w:t>Повторение</w:t>
            </w:r>
            <w:r w:rsidR="00C17EA6" w:rsidRPr="00EB0D57">
              <w:t xml:space="preserve">обобщение </w:t>
            </w:r>
            <w:proofErr w:type="gramStart"/>
            <w:r w:rsidR="00C17EA6" w:rsidRPr="00EB0D57">
              <w:t>изученного</w:t>
            </w:r>
            <w:proofErr w:type="gramEnd"/>
            <w:r w:rsidR="00C17EA6" w:rsidRPr="00EB0D57">
              <w:t xml:space="preserve">   по теме:  «</w:t>
            </w:r>
            <w:r w:rsidR="00C17EA6" w:rsidRPr="00EB0D57">
              <w:rPr>
                <w:color w:val="000000"/>
              </w:rPr>
              <w:t>Действия с выражениями»</w:t>
            </w:r>
          </w:p>
          <w:p w:rsidR="00C17EA6" w:rsidRPr="00EB0D57" w:rsidRDefault="00C17EA6" w:rsidP="009B7A08">
            <w:pPr>
              <w:spacing w:line="288" w:lineRule="auto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6450AE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t>Ком-бини-рован-ный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r w:rsidRPr="00EB0D57">
              <w:t xml:space="preserve">Правильно </w:t>
            </w:r>
            <w:proofErr w:type="gramStart"/>
            <w:r w:rsidRPr="00EB0D57">
              <w:t>ис</w:t>
            </w:r>
            <w:r w:rsidR="00F65B52">
              <w:t xml:space="preserve"> </w:t>
            </w:r>
            <w:r w:rsidRPr="00EB0D57">
              <w:t>по</w:t>
            </w:r>
            <w:r w:rsidR="00F65B52">
              <w:t>л</w:t>
            </w:r>
            <w:r w:rsidRPr="00EB0D57">
              <w:t>ьзовать</w:t>
            </w:r>
            <w:proofErr w:type="gramEnd"/>
            <w:r w:rsidRPr="00EB0D57">
              <w:t xml:space="preserve"> в ре</w:t>
            </w:r>
            <w:r w:rsidR="00F65B52">
              <w:t xml:space="preserve"> </w:t>
            </w:r>
            <w:r w:rsidRPr="00EB0D57">
              <w:t>чи названия вы</w:t>
            </w:r>
            <w:r w:rsidR="00F65B52">
              <w:t xml:space="preserve"> </w:t>
            </w:r>
            <w:r w:rsidRPr="00EB0D57">
              <w:t>ражений (</w:t>
            </w:r>
            <w:r w:rsidR="00F65B52">
              <w:t xml:space="preserve">сум </w:t>
            </w:r>
            <w:r w:rsidRPr="00EB0D57">
              <w:t xml:space="preserve">ма, разность, произведение, частное). </w:t>
            </w:r>
            <w:r w:rsidRPr="00EB0D57">
              <w:rPr>
                <w:iCs/>
              </w:rPr>
              <w:t>Опре</w:t>
            </w:r>
            <w:r w:rsidR="00F65B52">
              <w:rPr>
                <w:iCs/>
              </w:rPr>
              <w:t>-</w:t>
            </w:r>
            <w:r w:rsidRPr="00EB0D57">
              <w:rPr>
                <w:iCs/>
              </w:rPr>
              <w:t xml:space="preserve">делять порядок действий в </w:t>
            </w:r>
            <w:proofErr w:type="gramStart"/>
            <w:r w:rsidRPr="00EB0D57">
              <w:rPr>
                <w:iCs/>
              </w:rPr>
              <w:t>вы</w:t>
            </w:r>
            <w:r w:rsidR="00F65B52">
              <w:rPr>
                <w:iCs/>
              </w:rPr>
              <w:t xml:space="preserve"> </w:t>
            </w:r>
            <w:r w:rsidRPr="00EB0D57">
              <w:rPr>
                <w:iCs/>
              </w:rPr>
              <w:t>ражениях</w:t>
            </w:r>
            <w:proofErr w:type="gramEnd"/>
            <w:r w:rsidRPr="00EB0D57">
              <w:rPr>
                <w:iCs/>
              </w:rPr>
              <w:t xml:space="preserve"> без скобок. Выпол</w:t>
            </w:r>
            <w:r w:rsidR="00F65B52">
              <w:rPr>
                <w:iCs/>
              </w:rPr>
              <w:t xml:space="preserve"> </w:t>
            </w:r>
            <w:r w:rsidRPr="00EB0D57">
              <w:rPr>
                <w:iCs/>
              </w:rPr>
              <w:t>нять вычисле</w:t>
            </w:r>
            <w:r w:rsidR="00F65B52">
              <w:rPr>
                <w:iCs/>
              </w:rPr>
              <w:t xml:space="preserve"> </w:t>
            </w:r>
            <w:r w:rsidRPr="00EB0D57">
              <w:rPr>
                <w:iCs/>
              </w:rPr>
              <w:t>ния в несколь</w:t>
            </w:r>
            <w:r w:rsidR="00F65B52">
              <w:rPr>
                <w:iCs/>
              </w:rPr>
              <w:t xml:space="preserve"> </w:t>
            </w:r>
            <w:proofErr w:type="gramStart"/>
            <w:r w:rsidR="00703BF8">
              <w:rPr>
                <w:iCs/>
              </w:rPr>
              <w:t>ко</w:t>
            </w:r>
            <w:proofErr w:type="gramEnd"/>
            <w:r w:rsidR="00703BF8">
              <w:rPr>
                <w:iCs/>
              </w:rPr>
              <w:t xml:space="preserve"> действий. С</w:t>
            </w:r>
            <w:r w:rsidRPr="00EB0D57">
              <w:rPr>
                <w:iCs/>
              </w:rPr>
              <w:t xml:space="preserve">равнивать </w:t>
            </w:r>
            <w:proofErr w:type="gramStart"/>
            <w:r w:rsidRPr="00EB0D57">
              <w:rPr>
                <w:iCs/>
              </w:rPr>
              <w:t>зна</w:t>
            </w:r>
            <w:r w:rsidR="00703BF8">
              <w:rPr>
                <w:iCs/>
              </w:rPr>
              <w:t xml:space="preserve"> </w:t>
            </w:r>
            <w:r w:rsidRPr="00EB0D57">
              <w:rPr>
                <w:iCs/>
              </w:rPr>
              <w:t>чения</w:t>
            </w:r>
            <w:proofErr w:type="gramEnd"/>
            <w:r w:rsidRPr="00EB0D57">
              <w:rPr>
                <w:iCs/>
              </w:rPr>
              <w:t xml:space="preserve"> выраже</w:t>
            </w:r>
            <w:r w:rsidR="00703BF8">
              <w:rPr>
                <w:iCs/>
              </w:rPr>
              <w:t xml:space="preserve"> </w:t>
            </w:r>
            <w:r w:rsidRPr="00EB0D57">
              <w:rPr>
                <w:iCs/>
              </w:rPr>
              <w:t xml:space="preserve">ний. Решать задачи на все </w:t>
            </w:r>
            <w:proofErr w:type="gramStart"/>
            <w:r w:rsidRPr="00EB0D57">
              <w:rPr>
                <w:iCs/>
              </w:rPr>
              <w:lastRenderedPageBreak/>
              <w:t>арифметичес</w:t>
            </w:r>
            <w:r w:rsidR="00703BF8">
              <w:rPr>
                <w:iCs/>
              </w:rPr>
              <w:t>-</w:t>
            </w:r>
            <w:r w:rsidRPr="00EB0D57">
              <w:rPr>
                <w:iCs/>
              </w:rPr>
              <w:t>кие</w:t>
            </w:r>
            <w:proofErr w:type="gramEnd"/>
            <w:r w:rsidRPr="00EB0D57">
              <w:rPr>
                <w:iCs/>
              </w:rPr>
              <w:t xml:space="preserve"> действия. </w:t>
            </w:r>
            <w:r w:rsidRPr="00EB0D57">
              <w:t>Составлять за</w:t>
            </w:r>
            <w:r w:rsidR="00703BF8">
              <w:t xml:space="preserve"> </w:t>
            </w:r>
            <w:r w:rsidRPr="00EB0D57">
              <w:t>дачи с опо</w:t>
            </w:r>
            <w:r w:rsidR="00703BF8">
              <w:t>рой на схемы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Осуществлять само- и взаимопроверку  работ. </w:t>
            </w:r>
          </w:p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Корректировать выполнение задания. </w:t>
            </w:r>
          </w:p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t>Обсуждать результаты выполнения задания с товарищем, сравнивать ответы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 Умение сопоставлять собственную оценку своей деятельности с оценкой её товарищами, учителем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703BF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C17EA6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703BF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17EA6" w:rsidRPr="00EB0D57">
              <w:rPr>
                <w:color w:val="000000"/>
              </w:rPr>
              <w:t xml:space="preserve"> контроль. Самоконт</w:t>
            </w:r>
          </w:p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тетради. 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pStyle w:val="8"/>
              <w:ind w:left="-18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6450AE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C17EA6" w:rsidRPr="00EB0D57" w:rsidRDefault="00C17EA6" w:rsidP="009B7A08">
            <w:pPr>
              <w:pStyle w:val="8"/>
              <w:ind w:left="-18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130—133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</w:tr>
      <w:tr w:rsidR="00C17EA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6450AE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703BF8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6450AE" w:rsidP="009B7A08">
            <w:pPr>
              <w:spacing w:line="288" w:lineRule="auto"/>
              <w:ind w:right="-108"/>
            </w:pPr>
            <w:r>
              <w:t>Повторение</w:t>
            </w:r>
            <w:r w:rsidR="00C17EA6" w:rsidRPr="00EB0D57">
              <w:t xml:space="preserve"> обобщение </w:t>
            </w:r>
            <w:proofErr w:type="gramStart"/>
            <w:r w:rsidR="00C17EA6" w:rsidRPr="00EB0D57">
              <w:t>изученного</w:t>
            </w:r>
            <w:proofErr w:type="gramEnd"/>
            <w:r w:rsidR="00C17EA6" w:rsidRPr="00EB0D57">
              <w:t xml:space="preserve">   по теме:  «</w:t>
            </w:r>
            <w:r w:rsidR="00C17EA6" w:rsidRPr="00EB0D57">
              <w:rPr>
                <w:color w:val="000000"/>
              </w:rPr>
              <w:t>Действия с выражениями»</w:t>
            </w:r>
          </w:p>
          <w:p w:rsidR="00C17EA6" w:rsidRPr="00EB0D57" w:rsidRDefault="00C17EA6" w:rsidP="009B7A08">
            <w:pPr>
              <w:spacing w:line="288" w:lineRule="auto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6450AE" w:rsidP="009B7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703BF8" w:rsidP="009B7A08">
            <w:pPr>
              <w:rPr>
                <w:color w:val="000000"/>
              </w:rPr>
            </w:pPr>
            <w:r>
              <w:t>Урок обобщения знаний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left="-108" w:right="-108"/>
            </w:pPr>
            <w:r w:rsidRPr="00EB0D57">
              <w:t xml:space="preserve">Знать правила действий в </w:t>
            </w:r>
            <w:proofErr w:type="gramStart"/>
            <w:r w:rsidRPr="00EB0D57">
              <w:t>выра</w:t>
            </w:r>
            <w:r w:rsidR="00703BF8">
              <w:t xml:space="preserve"> </w:t>
            </w:r>
            <w:r w:rsidRPr="00EB0D57">
              <w:t>жениях</w:t>
            </w:r>
            <w:proofErr w:type="gramEnd"/>
            <w:r w:rsidRPr="00EB0D57">
              <w:t xml:space="preserve"> без ско</w:t>
            </w:r>
            <w:r w:rsidR="00703BF8">
              <w:t xml:space="preserve"> </w:t>
            </w:r>
            <w:r w:rsidRPr="00EB0D57">
              <w:t xml:space="preserve">бок. </w:t>
            </w:r>
            <w:r w:rsidR="00703BF8">
              <w:t>Группир</w:t>
            </w:r>
            <w:proofErr w:type="gramStart"/>
            <w:r w:rsidR="00703BF8">
              <w:t>о-</w:t>
            </w:r>
            <w:proofErr w:type="gramEnd"/>
            <w:r w:rsidRPr="00EB0D57">
              <w:t xml:space="preserve">                  </w:t>
            </w:r>
            <w:r w:rsidRPr="00EB0D57">
              <w:rPr>
                <w:iCs/>
              </w:rPr>
              <w:t xml:space="preserve">вать слагаемые (множители) для рациональных вычислений. </w:t>
            </w:r>
            <w:r w:rsidRPr="00EB0D57">
              <w:t xml:space="preserve"> Сопоставлять выражение с условием задачи. Составлять выражения для решения задач разными способами.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Удерживать цель учебной деятельности на уроке (с опо</w:t>
            </w:r>
            <w:r w:rsidR="00703BF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рой на ориенти</w:t>
            </w:r>
            <w:r w:rsidR="00703BF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ры, данные учи</w:t>
            </w:r>
            <w:r w:rsidR="00703BF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телем)</w:t>
            </w:r>
            <w:proofErr w:type="gramStart"/>
            <w:r w:rsidRPr="00EB0D57">
              <w:rPr>
                <w:bCs/>
                <w:color w:val="000000"/>
              </w:rPr>
              <w:t>.</w:t>
            </w:r>
            <w:r w:rsidR="00703BF8">
              <w:rPr>
                <w:bCs/>
                <w:color w:val="000000"/>
              </w:rPr>
              <w:t>О</w:t>
            </w:r>
            <w:proofErr w:type="gramEnd"/>
            <w:r w:rsidR="00703BF8">
              <w:rPr>
                <w:bCs/>
                <w:color w:val="000000"/>
              </w:rPr>
              <w:t>риенти</w:t>
            </w:r>
            <w:r w:rsidRPr="00EB0D57">
              <w:rPr>
                <w:bCs/>
                <w:color w:val="000000"/>
              </w:rPr>
              <w:t xml:space="preserve"> </w:t>
            </w:r>
          </w:p>
          <w:p w:rsidR="00C17EA6" w:rsidRPr="00EB0D57" w:rsidRDefault="00C17EA6" w:rsidP="009B7A08">
            <w:r w:rsidRPr="00EB0D57">
              <w:rPr>
                <w:bCs/>
                <w:color w:val="000000"/>
              </w:rPr>
              <w:t>роваться в рису</w:t>
            </w:r>
            <w:r w:rsidR="00703BF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нках, схемах, чертежах</w:t>
            </w:r>
            <w:proofErr w:type="gramStart"/>
            <w:r w:rsidRPr="00EB0D57">
              <w:rPr>
                <w:bCs/>
                <w:color w:val="000000"/>
              </w:rPr>
              <w:t>.</w:t>
            </w:r>
            <w:r w:rsidR="00703BF8">
              <w:rPr>
                <w:bCs/>
                <w:color w:val="000000"/>
              </w:rPr>
              <w:t>В</w:t>
            </w:r>
            <w:proofErr w:type="gramEnd"/>
            <w:r w:rsidR="00703BF8">
              <w:rPr>
                <w:bCs/>
                <w:color w:val="000000"/>
              </w:rPr>
              <w:t>ыс-</w:t>
            </w:r>
          </w:p>
          <w:p w:rsidR="00C17EA6" w:rsidRPr="00EB0D57" w:rsidRDefault="00C17EA6" w:rsidP="009B7A08">
            <w:r w:rsidRPr="00EB0D57">
              <w:t xml:space="preserve">казывать свое мнение при </w:t>
            </w:r>
            <w:proofErr w:type="gramStart"/>
            <w:r w:rsidRPr="00EB0D57">
              <w:t>об</w:t>
            </w:r>
            <w:proofErr w:type="gramEnd"/>
            <w:r w:rsidR="00703BF8">
              <w:t xml:space="preserve"> </w:t>
            </w:r>
            <w:r w:rsidRPr="00EB0D57">
              <w:t>суждении зада</w:t>
            </w:r>
            <w:r w:rsidR="00703BF8">
              <w:t xml:space="preserve"> </w:t>
            </w:r>
            <w:r w:rsidRPr="00EB0D57">
              <w:t>ния.</w:t>
            </w:r>
            <w:r w:rsidR="00703BF8">
              <w:t xml:space="preserve"> Решать</w:t>
            </w:r>
            <w:r w:rsidRPr="00EB0D57">
              <w:t xml:space="preserve"> </w:t>
            </w:r>
          </w:p>
          <w:p w:rsidR="00C17EA6" w:rsidRPr="00EB0D57" w:rsidRDefault="00C17EA6" w:rsidP="009B7A08">
            <w:r w:rsidRPr="00EB0D57">
              <w:t xml:space="preserve"> нестандартные задачи</w:t>
            </w:r>
            <w:proofErr w:type="gramStart"/>
            <w:r w:rsidRPr="00EB0D57">
              <w:t>.</w:t>
            </w:r>
            <w:r w:rsidR="00703BF8">
              <w:t>О</w:t>
            </w:r>
            <w:proofErr w:type="gramEnd"/>
            <w:r w:rsidR="00703BF8">
              <w:t>цени</w:t>
            </w:r>
            <w:r w:rsidRPr="00EB0D57">
              <w:t xml:space="preserve"> </w:t>
            </w:r>
          </w:p>
          <w:p w:rsidR="00C17EA6" w:rsidRPr="00EB0D57" w:rsidRDefault="00C17EA6" w:rsidP="009B7A08">
            <w:pPr>
              <w:rPr>
                <w:iCs/>
              </w:rPr>
            </w:pPr>
            <w:r w:rsidRPr="00EB0D57">
              <w:t xml:space="preserve">вать </w:t>
            </w:r>
            <w:proofErr w:type="gramStart"/>
            <w:r w:rsidRPr="00EB0D57">
              <w:t>выполне</w:t>
            </w:r>
            <w:r w:rsidR="00703BF8">
              <w:t xml:space="preserve"> </w:t>
            </w:r>
            <w:r w:rsidRPr="00EB0D57">
              <w:t>ние</w:t>
            </w:r>
            <w:proofErr w:type="gramEnd"/>
            <w:r w:rsidRPr="00EB0D57">
              <w:t xml:space="preserve"> своего зада</w:t>
            </w:r>
            <w:r w:rsidR="00703BF8">
              <w:t xml:space="preserve"> </w:t>
            </w:r>
            <w:r w:rsidRPr="00EB0D57">
              <w:t>ния по следую</w:t>
            </w:r>
            <w:r w:rsidR="00703BF8">
              <w:t xml:space="preserve"> </w:t>
            </w:r>
            <w:r w:rsidRPr="00EB0D57">
              <w:t>щим парамет</w:t>
            </w:r>
            <w:r w:rsidR="00703BF8">
              <w:t xml:space="preserve"> </w:t>
            </w:r>
            <w:r w:rsidRPr="00EB0D57">
              <w:t>рам: легко или трудно выпол</w:t>
            </w:r>
            <w:r w:rsidR="00703BF8">
              <w:t xml:space="preserve"> </w:t>
            </w:r>
            <w:r w:rsidRPr="00EB0D57">
              <w:t>нять, в чем сложность выполнения</w:t>
            </w:r>
            <w:r w:rsidRPr="00EB0D57"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 xml:space="preserve">  Умение сопоставлять собственную оценку своей деятельности с оценкой её товарищами, учителем (материалы рубрики «Выбираем, чем заняться»)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703BF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C17EA6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703BF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17EA6" w:rsidRPr="00EB0D57">
              <w:rPr>
                <w:color w:val="000000"/>
              </w:rPr>
              <w:t xml:space="preserve"> контроль. Самоконт</w:t>
            </w:r>
          </w:p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pStyle w:val="8"/>
              <w:ind w:hanging="131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="006450AE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Ч.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C17EA6" w:rsidRPr="00EB0D57" w:rsidRDefault="006450AE" w:rsidP="009B7A08">
            <w:pPr>
              <w:pStyle w:val="8"/>
              <w:ind w:hanging="131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134</w:t>
            </w:r>
            <w:r w:rsidR="00C17EA6"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—137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</w:tr>
      <w:tr w:rsidR="00C17EA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Default="00703BF8" w:rsidP="009B7A08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  <w:p w:rsidR="006450AE" w:rsidRPr="00EB0D57" w:rsidRDefault="006450AE" w:rsidP="009B7A08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703BF8" w:rsidP="009B7A08">
            <w:pPr>
              <w:spacing w:line="288" w:lineRule="auto"/>
              <w:ind w:right="-108"/>
            </w:pPr>
            <w:r>
              <w:t>Повторение</w:t>
            </w:r>
            <w:r w:rsidR="00C17EA6" w:rsidRPr="00EB0D57">
              <w:t xml:space="preserve"> обобщение </w:t>
            </w:r>
            <w:proofErr w:type="gramStart"/>
            <w:r w:rsidR="00C17EA6" w:rsidRPr="00EB0D57">
              <w:lastRenderedPageBreak/>
              <w:t>изученного</w:t>
            </w:r>
            <w:proofErr w:type="gramEnd"/>
            <w:r w:rsidR="00C17EA6" w:rsidRPr="00EB0D57">
              <w:t xml:space="preserve">   по теме:  «</w:t>
            </w:r>
            <w:r w:rsidR="00C17EA6" w:rsidRPr="00EB0D57">
              <w:rPr>
                <w:color w:val="000000"/>
              </w:rPr>
              <w:t>Действия с выражениями»</w:t>
            </w:r>
          </w:p>
          <w:p w:rsidR="00C17EA6" w:rsidRPr="00EB0D57" w:rsidRDefault="00C17EA6" w:rsidP="009B7A08">
            <w:pPr>
              <w:spacing w:line="288" w:lineRule="auto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t>Ком-бини-</w:t>
            </w:r>
            <w:r w:rsidRPr="00EB0D57">
              <w:lastRenderedPageBreak/>
              <w:t>рован-ный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703BF8">
            <w:pPr>
              <w:ind w:left="-108" w:right="-108"/>
            </w:pPr>
            <w:r w:rsidRPr="00EB0D57">
              <w:lastRenderedPageBreak/>
              <w:t xml:space="preserve">Знать правила действий в </w:t>
            </w:r>
            <w:proofErr w:type="gramStart"/>
            <w:r w:rsidRPr="00EB0D57">
              <w:t>выра</w:t>
            </w:r>
            <w:r w:rsidR="00703BF8">
              <w:t xml:space="preserve"> </w:t>
            </w:r>
            <w:r w:rsidRPr="00EB0D57">
              <w:lastRenderedPageBreak/>
              <w:t>жениях</w:t>
            </w:r>
            <w:proofErr w:type="gramEnd"/>
            <w:r w:rsidRPr="00EB0D57">
              <w:t xml:space="preserve"> без ско</w:t>
            </w:r>
            <w:r w:rsidR="00703BF8">
              <w:t xml:space="preserve"> </w:t>
            </w:r>
            <w:r w:rsidRPr="00EB0D57">
              <w:t>бок.</w:t>
            </w:r>
            <w:r w:rsidR="00703BF8">
              <w:t xml:space="preserve"> </w:t>
            </w:r>
            <w:proofErr w:type="gramStart"/>
            <w:r w:rsidR="00703BF8">
              <w:t>Группиро</w:t>
            </w:r>
            <w:r w:rsidRPr="00EB0D57">
              <w:t xml:space="preserve">                   </w:t>
            </w:r>
            <w:r w:rsidRPr="00EB0D57">
              <w:rPr>
                <w:iCs/>
              </w:rPr>
              <w:t>вать</w:t>
            </w:r>
            <w:proofErr w:type="gramEnd"/>
            <w:r w:rsidRPr="00EB0D57">
              <w:rPr>
                <w:iCs/>
              </w:rPr>
              <w:t xml:space="preserve"> слагаемые (множители) для рациональных вычислений. </w:t>
            </w:r>
            <w:r w:rsidRPr="00EB0D57">
              <w:t>Ре</w:t>
            </w:r>
            <w:r w:rsidR="00703BF8">
              <w:t>-</w:t>
            </w:r>
            <w:r w:rsidRPr="00EB0D57">
              <w:t>шать задачи в 2 действия на нахо</w:t>
            </w:r>
            <w:r w:rsidR="00703BF8">
              <w:t xml:space="preserve"> </w:t>
            </w:r>
            <w:r w:rsidRPr="00EB0D57">
              <w:t>ждение произве</w:t>
            </w:r>
            <w:r w:rsidR="00703BF8">
              <w:t xml:space="preserve"> </w:t>
            </w:r>
            <w:r w:rsidRPr="00EB0D57">
              <w:t>дения, деление на части и по содер</w:t>
            </w:r>
            <w:r w:rsidR="00703BF8">
              <w:t xml:space="preserve"> </w:t>
            </w:r>
            <w:r w:rsidRPr="00EB0D57">
              <w:t>жанию, нахожде</w:t>
            </w:r>
            <w:r w:rsidR="00703BF8">
              <w:t xml:space="preserve"> </w:t>
            </w:r>
            <w:r w:rsidRPr="00EB0D57">
              <w:t>ние суммы и оста</w:t>
            </w:r>
            <w:r w:rsidR="00703BF8">
              <w:t xml:space="preserve"> тка</w:t>
            </w:r>
            <w:proofErr w:type="gramStart"/>
            <w:r w:rsidR="00703BF8" w:rsidRPr="00EB0D57">
              <w:t xml:space="preserve"> </w:t>
            </w:r>
            <w:r w:rsidRPr="00EB0D57">
              <w:t>С</w:t>
            </w:r>
            <w:proofErr w:type="gramEnd"/>
            <w:r w:rsidRPr="00EB0D57">
              <w:t>опоставлять выражение с усло</w:t>
            </w:r>
            <w:r w:rsidR="00703BF8">
              <w:t xml:space="preserve"> </w:t>
            </w:r>
            <w:r w:rsidRPr="00EB0D57">
              <w:t xml:space="preserve">вием </w:t>
            </w:r>
            <w:r w:rsidR="00703BF8">
              <w:t>задачи.</w:t>
            </w:r>
          </w:p>
          <w:p w:rsidR="00C17EA6" w:rsidRPr="00EB0D57" w:rsidRDefault="00C17EA6" w:rsidP="009B7A08">
            <w:pPr>
              <w:ind w:left="-108" w:right="-108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Удерживать цель учебной </w:t>
            </w:r>
            <w:r w:rsidRPr="00EB0D57">
              <w:rPr>
                <w:bCs/>
                <w:color w:val="000000"/>
              </w:rPr>
              <w:lastRenderedPageBreak/>
              <w:t xml:space="preserve">деятельности на уроке (с опорой на ориентиры, данные </w:t>
            </w:r>
            <w:proofErr w:type="gramStart"/>
            <w:r w:rsidRPr="00EB0D57">
              <w:rPr>
                <w:bCs/>
                <w:color w:val="000000"/>
              </w:rPr>
              <w:t>учите</w:t>
            </w:r>
            <w:r w:rsidR="00703BF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лем</w:t>
            </w:r>
            <w:proofErr w:type="gramEnd"/>
            <w:r w:rsidRPr="00EB0D57">
              <w:rPr>
                <w:bCs/>
                <w:color w:val="000000"/>
              </w:rPr>
              <w:t xml:space="preserve">). </w:t>
            </w:r>
            <w:proofErr w:type="gramStart"/>
            <w:r w:rsidRPr="00EB0D57">
              <w:rPr>
                <w:bCs/>
                <w:color w:val="000000"/>
              </w:rPr>
              <w:t>Ориентиро</w:t>
            </w:r>
            <w:r w:rsidR="00703BF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ваться</w:t>
            </w:r>
            <w:proofErr w:type="gramEnd"/>
            <w:r w:rsidRPr="00EB0D57">
              <w:rPr>
                <w:bCs/>
                <w:color w:val="000000"/>
              </w:rPr>
              <w:t xml:space="preserve"> в рисун</w:t>
            </w:r>
            <w:r w:rsidR="00703BF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ках, схемах, чер</w:t>
            </w:r>
            <w:r w:rsidR="00703BF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тежах.</w:t>
            </w:r>
            <w:r w:rsidRPr="00EB0D57">
              <w:t xml:space="preserve"> </w:t>
            </w:r>
            <w:proofErr w:type="gramStart"/>
            <w:r w:rsidRPr="00EB0D57">
              <w:t>Оцени</w:t>
            </w:r>
            <w:r w:rsidR="00703BF8">
              <w:t xml:space="preserve"> </w:t>
            </w:r>
            <w:r w:rsidRPr="00EB0D57">
              <w:t>вать</w:t>
            </w:r>
            <w:proofErr w:type="gramEnd"/>
            <w:r w:rsidRPr="00EB0D57">
              <w:t xml:space="preserve"> выполне</w:t>
            </w:r>
            <w:r w:rsidR="00703BF8">
              <w:t xml:space="preserve"> </w:t>
            </w:r>
            <w:r w:rsidRPr="00EB0D57">
              <w:t>ние своего зада</w:t>
            </w:r>
            <w:r w:rsidR="00703BF8">
              <w:t xml:space="preserve"> </w:t>
            </w:r>
            <w:r w:rsidRPr="00EB0D57">
              <w:t>ния по следую</w:t>
            </w:r>
            <w:r w:rsidR="00703BF8">
              <w:t xml:space="preserve"> </w:t>
            </w:r>
            <w:r w:rsidRPr="00EB0D57">
              <w:t>щим парамет</w:t>
            </w:r>
            <w:r w:rsidR="00703BF8">
              <w:t xml:space="preserve"> </w:t>
            </w:r>
            <w:r w:rsidRPr="00EB0D57">
              <w:t>рам: легко или трудно выпол</w:t>
            </w:r>
            <w:r w:rsidR="00215758">
              <w:t xml:space="preserve">  </w:t>
            </w:r>
            <w:r w:rsidRPr="00EB0D57">
              <w:t>нять, в чем сложность выполнения</w:t>
            </w:r>
            <w:r w:rsidRPr="00EB0D57"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lastRenderedPageBreak/>
              <w:t xml:space="preserve">Высказывать свое мнение </w:t>
            </w:r>
            <w:r w:rsidRPr="00EB0D57">
              <w:lastRenderedPageBreak/>
              <w:t>при обсуждении задания</w:t>
            </w:r>
            <w:r w:rsidRPr="00EB0D57">
              <w:rPr>
                <w:bCs/>
                <w:color w:val="000000"/>
              </w:rPr>
              <w:t>, предложенных для выполнения по выбору учащегося (материалы рубрики «Мозаика заданий»)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703BF8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Коллективно-</w:t>
            </w:r>
            <w:r>
              <w:rPr>
                <w:color w:val="000000"/>
              </w:rPr>
              <w:lastRenderedPageBreak/>
              <w:t>индивидуальная</w:t>
            </w:r>
            <w:r w:rsidR="00C17EA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703BF8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Текущий </w:t>
            </w:r>
            <w:r w:rsidR="00C17EA6" w:rsidRPr="00EB0D57">
              <w:rPr>
                <w:color w:val="000000"/>
              </w:rPr>
              <w:t xml:space="preserve"> контроль. </w:t>
            </w:r>
            <w:r w:rsidR="00C17EA6" w:rsidRPr="00EB0D57">
              <w:rPr>
                <w:color w:val="000000"/>
              </w:rPr>
              <w:lastRenderedPageBreak/>
              <w:t>Самоконт</w:t>
            </w:r>
          </w:p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215758" w:rsidP="002157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Работа в </w:t>
            </w:r>
            <w:r>
              <w:rPr>
                <w:color w:val="000000"/>
              </w:rPr>
              <w:lastRenderedPageBreak/>
              <w:t>тетради</w:t>
            </w:r>
            <w:r w:rsidR="00C17EA6" w:rsidRPr="00EB0D57">
              <w:rPr>
                <w:color w:val="000000"/>
              </w:rPr>
              <w:t xml:space="preserve"> Графический диктант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lastRenderedPageBreak/>
              <w:t>2</w:t>
            </w:r>
          </w:p>
          <w:p w:rsidR="00C17EA6" w:rsidRPr="00EB0D57" w:rsidRDefault="00C17EA6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138—139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left="-18" w:hanging="25"/>
              <w:rPr>
                <w:color w:val="000000"/>
              </w:rPr>
            </w:pPr>
          </w:p>
        </w:tc>
      </w:tr>
      <w:tr w:rsidR="00C17EA6" w:rsidRPr="00EB0D57" w:rsidTr="00233075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215758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132</w:t>
            </w:r>
            <w:r w:rsidR="00C17EA6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spacing w:line="288" w:lineRule="auto"/>
              <w:ind w:right="-108"/>
            </w:pPr>
            <w:r w:rsidRPr="00EB0D57">
              <w:t>Ма</w:t>
            </w:r>
            <w:r w:rsidR="00215758">
              <w:t xml:space="preserve">тематический </w:t>
            </w:r>
            <w:proofErr w:type="gramStart"/>
            <w:r w:rsidR="00215758">
              <w:t>дик тант</w:t>
            </w:r>
            <w:proofErr w:type="gramEnd"/>
            <w:r w:rsidR="00215758">
              <w:t xml:space="preserve">. </w:t>
            </w:r>
            <w:proofErr w:type="gramStart"/>
            <w:r w:rsidR="00215758">
              <w:t>Повто рение</w:t>
            </w:r>
            <w:proofErr w:type="gramEnd"/>
            <w:r w:rsidR="00215758">
              <w:t>,</w:t>
            </w:r>
            <w:r w:rsidRPr="00EB0D57">
              <w:t xml:space="preserve"> обобщение изученного   по теме:  «</w:t>
            </w:r>
            <w:r w:rsidRPr="00EB0D57">
              <w:rPr>
                <w:color w:val="000000"/>
              </w:rPr>
              <w:t>Действия с выражениями»</w:t>
            </w:r>
          </w:p>
          <w:p w:rsidR="00C17EA6" w:rsidRPr="00EB0D57" w:rsidRDefault="00C17EA6" w:rsidP="009B7A08">
            <w:pPr>
              <w:spacing w:line="288" w:lineRule="auto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215758" w:rsidP="009B7A08">
            <w:pPr>
              <w:rPr>
                <w:color w:val="000000"/>
              </w:rPr>
            </w:pPr>
            <w:r>
              <w:t xml:space="preserve">Урок обобщения и </w:t>
            </w:r>
            <w:proofErr w:type="gramStart"/>
            <w:r>
              <w:t>систе матизации</w:t>
            </w:r>
            <w:proofErr w:type="gramEnd"/>
            <w:r>
              <w:t xml:space="preserve"> ЗУН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6E09CF">
            <w:pPr>
              <w:ind w:left="-108" w:right="-108"/>
            </w:pPr>
            <w:r w:rsidRPr="00EB0D57">
              <w:t>Знать правила действий в вы</w:t>
            </w:r>
            <w:r w:rsidR="00215758">
              <w:t>-</w:t>
            </w:r>
            <w:r w:rsidRPr="00EB0D57">
              <w:t xml:space="preserve">ражениях без </w:t>
            </w:r>
            <w:proofErr w:type="gramStart"/>
            <w:r w:rsidRPr="00EB0D57">
              <w:t>ско</w:t>
            </w:r>
            <w:r w:rsidR="00215758">
              <w:t xml:space="preserve"> бок</w:t>
            </w:r>
            <w:proofErr w:type="gramEnd"/>
            <w:r w:rsidR="00215758">
              <w:t xml:space="preserve">. Решать </w:t>
            </w:r>
            <w:proofErr w:type="gramStart"/>
            <w:r w:rsidR="00215758">
              <w:t xml:space="preserve">зада                </w:t>
            </w:r>
            <w:r w:rsidRPr="00EB0D57">
              <w:t>чи</w:t>
            </w:r>
            <w:proofErr w:type="gramEnd"/>
            <w:r w:rsidRPr="00EB0D57">
              <w:t xml:space="preserve"> в 2 действия на нахождение произведения, де</w:t>
            </w:r>
            <w:r w:rsidR="006E09CF">
              <w:t xml:space="preserve"> </w:t>
            </w:r>
            <w:r w:rsidRPr="00EB0D57">
              <w:t xml:space="preserve">ление на части и по содержанию, нахождение </w:t>
            </w:r>
            <w:r w:rsidR="006E09CF">
              <w:t xml:space="preserve">сум </w:t>
            </w:r>
            <w:r w:rsidRPr="00EB0D57">
              <w:t>мы и остатка, на увеличение/</w:t>
            </w:r>
            <w:r w:rsidR="00215758">
              <w:t xml:space="preserve"> </w:t>
            </w:r>
            <w:r w:rsidRPr="00EB0D57">
              <w:t>уме</w:t>
            </w:r>
            <w:r w:rsidR="006E09CF">
              <w:t xml:space="preserve"> </w:t>
            </w:r>
            <w:r w:rsidRPr="00EB0D57">
              <w:t xml:space="preserve">ньшение </w:t>
            </w:r>
            <w:r w:rsidRPr="00EB0D57">
              <w:rPr>
                <w:b/>
              </w:rPr>
              <w:t>в</w:t>
            </w:r>
            <w:r w:rsidRPr="00EB0D57">
              <w:t xml:space="preserve"> неско</w:t>
            </w:r>
            <w:r w:rsidR="006E09CF">
              <w:t xml:space="preserve"> </w:t>
            </w:r>
            <w:r w:rsidRPr="00EB0D57">
              <w:t>лько раз, разнос</w:t>
            </w:r>
            <w:r w:rsidR="006E09CF">
              <w:t xml:space="preserve"> </w:t>
            </w:r>
            <w:r w:rsidRPr="00EB0D57">
              <w:t xml:space="preserve">тное </w:t>
            </w:r>
            <w:r w:rsidR="00215758">
              <w:t>сравнение.</w:t>
            </w:r>
            <w:r w:rsidR="006E09CF">
              <w:t xml:space="preserve"> </w:t>
            </w:r>
            <w:r w:rsidRPr="00EB0D57">
              <w:lastRenderedPageBreak/>
              <w:t>Составлять выражения для решения задач разными способами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Удерживать цель учебной деятельности на уроке (с опорой на ориентиры, данные </w:t>
            </w:r>
            <w:proofErr w:type="gramStart"/>
            <w:r w:rsidRPr="00EB0D57">
              <w:rPr>
                <w:bCs/>
                <w:color w:val="000000"/>
              </w:rPr>
              <w:t>учите</w:t>
            </w:r>
            <w:r w:rsidR="0021575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лем</w:t>
            </w:r>
            <w:proofErr w:type="gramEnd"/>
            <w:r w:rsidRPr="00EB0D57">
              <w:rPr>
                <w:bCs/>
                <w:color w:val="000000"/>
              </w:rPr>
              <w:t xml:space="preserve">). </w:t>
            </w:r>
            <w:proofErr w:type="gramStart"/>
            <w:r w:rsidRPr="00EB0D57">
              <w:rPr>
                <w:bCs/>
                <w:color w:val="000000"/>
              </w:rPr>
              <w:t>Ориентиро</w:t>
            </w:r>
            <w:r w:rsidR="0021575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ваться</w:t>
            </w:r>
            <w:proofErr w:type="gramEnd"/>
            <w:r w:rsidRPr="00EB0D57">
              <w:rPr>
                <w:bCs/>
                <w:color w:val="000000"/>
              </w:rPr>
              <w:t xml:space="preserve"> в рисун</w:t>
            </w:r>
            <w:r w:rsidR="0021575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ках, схемах, чер</w:t>
            </w:r>
            <w:r w:rsidR="00215758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тежах.</w:t>
            </w:r>
            <w:r w:rsidRPr="00EB0D57">
              <w:t xml:space="preserve"> </w:t>
            </w:r>
            <w:proofErr w:type="gramStart"/>
            <w:r w:rsidRPr="00EB0D57">
              <w:t>Оценива</w:t>
            </w:r>
            <w:r w:rsidR="00215758">
              <w:t xml:space="preserve"> </w:t>
            </w:r>
            <w:r w:rsidRPr="00EB0D57">
              <w:t>ть</w:t>
            </w:r>
            <w:proofErr w:type="gramEnd"/>
            <w:r w:rsidRPr="00EB0D57">
              <w:t xml:space="preserve"> выполнение своего задания по следующим параметрам: легко или </w:t>
            </w:r>
            <w:r w:rsidRPr="00EB0D57">
              <w:lastRenderedPageBreak/>
              <w:t>трудно выполнять, в чем сложность выполнения</w:t>
            </w:r>
            <w:r w:rsidRPr="00EB0D57"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lastRenderedPageBreak/>
              <w:t>Высказывать свое мнение при обсуждении задания</w:t>
            </w:r>
            <w:r w:rsidRPr="00EB0D57">
              <w:rPr>
                <w:bCs/>
                <w:color w:val="000000"/>
              </w:rPr>
              <w:t xml:space="preserve">, оценивать трудность заданий, предложенных для выполнения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215758" w:rsidP="009B7A08">
            <w:pPr>
              <w:rPr>
                <w:color w:val="000000"/>
              </w:rPr>
            </w:pPr>
            <w:r>
              <w:rPr>
                <w:color w:val="000000"/>
              </w:rPr>
              <w:t>Коллективная</w:t>
            </w:r>
            <w:r w:rsidR="00C17EA6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215758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17EA6" w:rsidRPr="00EB0D57">
              <w:rPr>
                <w:color w:val="000000"/>
              </w:rPr>
              <w:t>контроль. Самоконт</w:t>
            </w:r>
          </w:p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pStyle w:val="8"/>
              <w:ind w:left="-18" w:hanging="25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Учебник</w:t>
            </w:r>
            <w:r w:rsidRPr="00EB0D57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 Часть 2</w:t>
            </w:r>
          </w:p>
          <w:p w:rsidR="00C17EA6" w:rsidRPr="00EB0D57" w:rsidRDefault="00C17EA6" w:rsidP="009B7A08">
            <w:pPr>
              <w:pStyle w:val="8"/>
              <w:ind w:left="-18" w:hanging="25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B0D5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С. 140—141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left="-18" w:hanging="25"/>
              <w:rPr>
                <w:color w:val="000000"/>
              </w:rPr>
            </w:pPr>
          </w:p>
        </w:tc>
      </w:tr>
      <w:tr w:rsidR="00C17EA6" w:rsidRPr="00EB0D57" w:rsidTr="009B7A08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6E09CF" w:rsidP="009B7A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Повторение –  </w:t>
            </w:r>
            <w:r w:rsidR="00C17EA6" w:rsidRPr="00EB0D57">
              <w:rPr>
                <w:b/>
                <w:color w:val="000000"/>
              </w:rPr>
              <w:t>4 ч</w:t>
            </w:r>
          </w:p>
          <w:p w:rsidR="00C17EA6" w:rsidRPr="00EB0D57" w:rsidRDefault="00C17EA6" w:rsidP="009B7A08">
            <w:pPr>
              <w:rPr>
                <w:color w:val="000000"/>
              </w:rPr>
            </w:pPr>
          </w:p>
        </w:tc>
      </w:tr>
      <w:tr w:rsidR="00C17EA6" w:rsidRPr="00EB0D57" w:rsidTr="00271CF1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1</w:t>
            </w:r>
            <w:r w:rsidR="00215758">
              <w:rPr>
                <w:color w:val="000000"/>
              </w:rPr>
              <w:t>33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spacing w:line="288" w:lineRule="auto"/>
              <w:ind w:right="-108"/>
            </w:pPr>
            <w:r w:rsidRPr="00EB0D57">
              <w:t>Повторение,</w:t>
            </w:r>
            <w:r w:rsidR="006E09CF">
              <w:t xml:space="preserve"> обобщение </w:t>
            </w:r>
            <w:proofErr w:type="gramStart"/>
            <w:r w:rsidR="006E09CF">
              <w:t>изученного</w:t>
            </w:r>
            <w:proofErr w:type="gramEnd"/>
            <w:r w:rsidR="006E09CF">
              <w:t xml:space="preserve">   по теме:</w:t>
            </w:r>
            <w:r w:rsidRPr="00EB0D57">
              <w:t xml:space="preserve"> «Вычисления в пределах 100»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t>Ком-бини-рован-ный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050B42">
            <w:pPr>
              <w:ind w:left="-108" w:right="-108"/>
            </w:pPr>
            <w:r w:rsidRPr="00EB0D57">
              <w:rPr>
                <w:color w:val="000000"/>
              </w:rPr>
              <w:t xml:space="preserve">Знать </w:t>
            </w:r>
            <w:r w:rsidRPr="00EB0D57">
              <w:t>взаимо</w:t>
            </w:r>
            <w:r w:rsidR="006E09CF">
              <w:t xml:space="preserve"> </w:t>
            </w:r>
            <w:r w:rsidR="00271CF1">
              <w:t>связь сложе</w:t>
            </w:r>
            <w:r w:rsidRPr="00EB0D57">
              <w:t>ния и вычита</w:t>
            </w:r>
            <w:r w:rsidR="006E09CF">
              <w:t xml:space="preserve"> </w:t>
            </w:r>
            <w:r w:rsidR="00271CF1">
              <w:t>ния при вычи</w:t>
            </w:r>
            <w:r w:rsidRPr="00EB0D57">
              <w:t>слени</w:t>
            </w:r>
            <w:r w:rsidR="00271CF1">
              <w:t xml:space="preserve"> </w:t>
            </w:r>
            <w:r w:rsidRPr="00EB0D57">
              <w:t>ях; алгоритм вычис</w:t>
            </w:r>
            <w:r w:rsidR="006E09CF">
              <w:t xml:space="preserve"> </w:t>
            </w:r>
            <w:r w:rsidRPr="00EB0D57">
              <w:t xml:space="preserve">лений в столбик; </w:t>
            </w:r>
            <w:r w:rsidR="00271CF1">
              <w:t>знать</w:t>
            </w:r>
            <w:r w:rsidR="006E09CF">
              <w:t xml:space="preserve"> </w:t>
            </w:r>
            <w:r w:rsidRPr="00EB0D57">
              <w:t xml:space="preserve"> тип обрат</w:t>
            </w:r>
            <w:r w:rsidR="00050B42">
              <w:t>-</w:t>
            </w:r>
            <w:r w:rsidR="00271CF1">
              <w:t xml:space="preserve"> </w:t>
            </w:r>
            <w:r w:rsidRPr="00EB0D57">
              <w:t>ных задач;</w:t>
            </w:r>
            <w:r w:rsidR="00271CF1">
              <w:t xml:space="preserve"> </w:t>
            </w:r>
            <w:r w:rsidRPr="00EB0D57">
              <w:t>выпол</w:t>
            </w:r>
            <w:r w:rsidR="00271CF1">
              <w:t xml:space="preserve"> </w:t>
            </w:r>
            <w:r w:rsidRPr="00EB0D57">
              <w:t>нять</w:t>
            </w:r>
            <w:r w:rsidR="00271CF1">
              <w:t xml:space="preserve"> </w:t>
            </w:r>
            <w:r w:rsidRPr="00EB0D57">
              <w:rPr>
                <w:color w:val="000000"/>
              </w:rPr>
              <w:t>вычитание чисел с перехо</w:t>
            </w:r>
            <w:r w:rsidR="006E09CF">
              <w:rPr>
                <w:color w:val="000000"/>
              </w:rPr>
              <w:t>дом через десяток</w:t>
            </w:r>
            <w:proofErr w:type="gramStart"/>
            <w:r w:rsidR="006E09CF">
              <w:rPr>
                <w:color w:val="000000"/>
              </w:rPr>
              <w:t>.У</w:t>
            </w:r>
            <w:proofErr w:type="gramEnd"/>
            <w:r w:rsidR="006E09CF">
              <w:rPr>
                <w:color w:val="000000"/>
              </w:rPr>
              <w:t>ме ть складыва</w:t>
            </w:r>
            <w:r w:rsidR="00271CF1">
              <w:rPr>
                <w:color w:val="000000"/>
              </w:rPr>
              <w:t xml:space="preserve">ть и </w:t>
            </w:r>
            <w:r w:rsidR="00050B42">
              <w:rPr>
                <w:color w:val="000000"/>
              </w:rPr>
              <w:t>вы</w:t>
            </w:r>
            <w:r w:rsidR="006E09CF">
              <w:rPr>
                <w:color w:val="000000"/>
              </w:rPr>
              <w:t xml:space="preserve">              </w:t>
            </w:r>
            <w:r w:rsidR="00050B42">
              <w:t xml:space="preserve"> </w:t>
            </w:r>
            <w:r w:rsidRPr="00EB0D57">
              <w:t>читать двузначные числа устно и пись</w:t>
            </w:r>
            <w:r w:rsidR="00050B42">
              <w:t>-</w:t>
            </w:r>
            <w:r w:rsidRPr="00EB0D57">
              <w:t>менно; решать зада</w:t>
            </w:r>
            <w:r w:rsidR="006E09CF">
              <w:t xml:space="preserve"> </w:t>
            </w:r>
            <w:r w:rsidRPr="00EB0D57">
              <w:t>чи в 1-2 дейс</w:t>
            </w:r>
            <w:r w:rsidR="00271CF1">
              <w:t>твия на нахо</w:t>
            </w:r>
            <w:r w:rsidRPr="00EB0D57">
              <w:t>ждение уме</w:t>
            </w:r>
            <w:r w:rsidR="00050B42">
              <w:t xml:space="preserve"> </w:t>
            </w:r>
            <w:r w:rsidRPr="00EB0D57">
              <w:t>ньшаемого</w:t>
            </w:r>
            <w:r w:rsidR="00050B42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bCs/>
                <w:color w:val="000000"/>
              </w:rPr>
            </w:pPr>
            <w:r w:rsidRPr="00EB0D57">
              <w:t xml:space="preserve">Анализировать условие задачи,   выделять существенные данные. Понимать информацию, представленную в виде рисунков, схем. </w:t>
            </w:r>
            <w:r w:rsidRPr="00EB0D57">
              <w:rPr>
                <w:iCs/>
              </w:rPr>
              <w:t>Распределять роли и очередность действий при работе в паре.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t>Умение оценивать трудность заданий.             Уметь признавать собственные ошибки.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6E09C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Парная </w:t>
            </w:r>
            <w:r w:rsidR="00C17EA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6E09CF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17EA6" w:rsidRPr="00EB0D57">
              <w:rPr>
                <w:color w:val="000000"/>
              </w:rPr>
              <w:t>контроль. Самоконт</w:t>
            </w:r>
          </w:p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роль, взаимоконтроль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pStyle w:val="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</w:tr>
      <w:tr w:rsidR="00C17EA6" w:rsidRPr="00EB0D57" w:rsidTr="00271CF1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6E09CF" w:rsidP="006E09CF">
            <w:pPr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spacing w:line="288" w:lineRule="auto"/>
              <w:ind w:right="-108"/>
            </w:pPr>
            <w:r w:rsidRPr="00EB0D57">
              <w:t xml:space="preserve">Повторение, обобщение </w:t>
            </w:r>
            <w:proofErr w:type="gramStart"/>
            <w:r w:rsidRPr="00EB0D57">
              <w:t>изученного</w:t>
            </w:r>
            <w:proofErr w:type="gramEnd"/>
            <w:r w:rsidRPr="00EB0D57">
              <w:t xml:space="preserve"> по теме: «Умноже</w:t>
            </w:r>
            <w:r w:rsidR="00271CF1">
              <w:t>-</w:t>
            </w:r>
            <w:r w:rsidRPr="00EB0D57">
              <w:t xml:space="preserve">ние и </w:t>
            </w:r>
            <w:proofErr w:type="gramStart"/>
            <w:r w:rsidRPr="00EB0D57">
              <w:t>деле</w:t>
            </w:r>
            <w:r w:rsidR="00271CF1">
              <w:t xml:space="preserve"> </w:t>
            </w:r>
            <w:r w:rsidRPr="00EB0D57">
              <w:t>ние</w:t>
            </w:r>
            <w:proofErr w:type="gramEnd"/>
            <w:r w:rsidRPr="00EB0D57">
              <w:t>»</w:t>
            </w:r>
            <w:r w:rsidR="00271CF1">
              <w:t xml:space="preserve">, «Вели </w:t>
            </w:r>
            <w:r w:rsidR="00271CF1">
              <w:lastRenderedPageBreak/>
              <w:t>чины».</w:t>
            </w:r>
            <w:r w:rsidRPr="00EB0D57">
              <w:t xml:space="preserve"> 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t>Ком-бини-рован-ный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3C7FEC">
            <w:r w:rsidRPr="00EB0D57">
              <w:t xml:space="preserve">Знать  приемы умножения и </w:t>
            </w:r>
            <w:proofErr w:type="gramStart"/>
            <w:r w:rsidRPr="00EB0D57">
              <w:t>де</w:t>
            </w:r>
            <w:r w:rsidR="003C7FEC">
              <w:t xml:space="preserve"> </w:t>
            </w:r>
            <w:r w:rsidRPr="00EB0D57">
              <w:t>ления</w:t>
            </w:r>
            <w:proofErr w:type="gramEnd"/>
            <w:r w:rsidRPr="00EB0D57">
              <w:t xml:space="preserve"> чисел на 2, 3, 4</w:t>
            </w:r>
            <w:r w:rsidR="006E09CF">
              <w:t>, 5, 9, 10.</w:t>
            </w:r>
            <w:r w:rsidR="00271CF1">
              <w:t xml:space="preserve"> </w:t>
            </w:r>
            <w:r w:rsidR="006E09CF">
              <w:t xml:space="preserve">Уметь </w:t>
            </w:r>
            <w:r w:rsidR="00271CF1">
              <w:t xml:space="preserve">умножать </w:t>
            </w:r>
            <w:r w:rsidR="006E09CF">
              <w:t xml:space="preserve">           </w:t>
            </w:r>
            <w:r w:rsidR="00271CF1">
              <w:rPr>
                <w:iCs/>
              </w:rPr>
              <w:t xml:space="preserve"> </w:t>
            </w:r>
            <w:r w:rsidRPr="00EB0D57">
              <w:rPr>
                <w:iCs/>
              </w:rPr>
              <w:t xml:space="preserve"> и делить числа в преде</w:t>
            </w:r>
            <w:r w:rsidR="006E09CF">
              <w:rPr>
                <w:iCs/>
              </w:rPr>
              <w:t>лах 5.</w:t>
            </w:r>
            <w:r w:rsidRPr="00EB0D57">
              <w:rPr>
                <w:iCs/>
              </w:rPr>
              <w:t>Соо</w:t>
            </w:r>
            <w:proofErr w:type="gramStart"/>
            <w:r w:rsidRPr="00EB0D57">
              <w:rPr>
                <w:iCs/>
              </w:rPr>
              <w:t>т</w:t>
            </w:r>
            <w:r w:rsidR="006E09CF">
              <w:rPr>
                <w:iCs/>
              </w:rPr>
              <w:t>-</w:t>
            </w:r>
            <w:proofErr w:type="gramEnd"/>
            <w:r w:rsidR="006E09CF">
              <w:rPr>
                <w:iCs/>
              </w:rPr>
              <w:t xml:space="preserve"> </w:t>
            </w:r>
            <w:r w:rsidRPr="00EB0D57">
              <w:rPr>
                <w:iCs/>
              </w:rPr>
              <w:t>носить взаимооб</w:t>
            </w:r>
            <w:r w:rsidR="00271CF1">
              <w:rPr>
                <w:iCs/>
              </w:rPr>
              <w:t xml:space="preserve"> </w:t>
            </w:r>
            <w:r w:rsidRPr="00EB0D57">
              <w:rPr>
                <w:iCs/>
              </w:rPr>
              <w:lastRenderedPageBreak/>
              <w:t>ратные случаи ум</w:t>
            </w:r>
            <w:r w:rsidR="006E09CF">
              <w:rPr>
                <w:iCs/>
              </w:rPr>
              <w:t xml:space="preserve"> </w:t>
            </w:r>
            <w:r w:rsidRPr="00EB0D57">
              <w:rPr>
                <w:iCs/>
              </w:rPr>
              <w:t>ножения и деле</w:t>
            </w:r>
            <w:r w:rsidR="00271CF1">
              <w:rPr>
                <w:iCs/>
              </w:rPr>
              <w:t xml:space="preserve"> ния чи</w:t>
            </w:r>
            <w:r w:rsidRPr="00EB0D57">
              <w:rPr>
                <w:iCs/>
              </w:rPr>
              <w:t>сел. Выпол</w:t>
            </w:r>
            <w:r w:rsidR="006E09CF">
              <w:rPr>
                <w:iCs/>
              </w:rPr>
              <w:t xml:space="preserve"> </w:t>
            </w:r>
            <w:r w:rsidRPr="00EB0D57">
              <w:rPr>
                <w:iCs/>
              </w:rPr>
              <w:t>нять вычис</w:t>
            </w:r>
            <w:r w:rsidR="006E09CF">
              <w:rPr>
                <w:iCs/>
              </w:rPr>
              <w:t xml:space="preserve">ления в </w:t>
            </w:r>
            <w:r w:rsidR="00271CF1">
              <w:rPr>
                <w:iCs/>
              </w:rPr>
              <w:t>2–3 действия .</w:t>
            </w:r>
            <w:r w:rsidRPr="00EB0D57">
              <w:rPr>
                <w:iCs/>
              </w:rPr>
              <w:t xml:space="preserve"> </w:t>
            </w:r>
            <w:r w:rsidR="00271CF1" w:rsidRPr="00271CF1">
              <w:t>Знать названия единиц времени;  единиц измере</w:t>
            </w:r>
            <w:r w:rsidR="00271CF1">
              <w:t xml:space="preserve">ни </w:t>
            </w:r>
            <w:r w:rsidR="00271CF1" w:rsidRPr="00271CF1">
              <w:t>я длины;</w:t>
            </w:r>
            <w:r w:rsidR="00271CF1">
              <w:t xml:space="preserve"> единиц                 площади</w:t>
            </w:r>
            <w:proofErr w:type="gramStart"/>
            <w:r w:rsidR="00271CF1">
              <w:t>.У</w:t>
            </w:r>
            <w:proofErr w:type="gramEnd"/>
            <w:r w:rsidR="00271CF1">
              <w:t xml:space="preserve">меть   </w:t>
            </w:r>
            <w:r w:rsidR="00271CF1" w:rsidRPr="00271CF1">
              <w:t>определять время по часам, длитель</w:t>
            </w:r>
            <w:r w:rsidR="00271CF1">
              <w:t xml:space="preserve"> </w:t>
            </w:r>
            <w:r w:rsidR="00271CF1" w:rsidRPr="00271CF1">
              <w:t>ность событий,</w:t>
            </w:r>
            <w:r w:rsidR="00271CF1">
              <w:t xml:space="preserve"> ориентироваться во времени в течение суток.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6E09CF">
            <w:pPr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 xml:space="preserve">Удерживать цель учебной деятельности на уроке (с </w:t>
            </w:r>
            <w:proofErr w:type="gramStart"/>
            <w:r w:rsidRPr="00EB0D57">
              <w:rPr>
                <w:bCs/>
                <w:color w:val="000000"/>
              </w:rPr>
              <w:t>опо</w:t>
            </w:r>
            <w:r w:rsidR="006E09CF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рой</w:t>
            </w:r>
            <w:proofErr w:type="gramEnd"/>
            <w:r w:rsidRPr="00EB0D57">
              <w:rPr>
                <w:bCs/>
                <w:color w:val="000000"/>
              </w:rPr>
              <w:t xml:space="preserve"> на ориен</w:t>
            </w:r>
            <w:r w:rsidR="006E09CF">
              <w:rPr>
                <w:bCs/>
                <w:color w:val="000000"/>
              </w:rPr>
              <w:t xml:space="preserve">ти </w:t>
            </w:r>
            <w:r w:rsidRPr="00EB0D57">
              <w:rPr>
                <w:bCs/>
                <w:color w:val="000000"/>
              </w:rPr>
              <w:t>ры, данные учи</w:t>
            </w:r>
            <w:r w:rsidR="006E09CF">
              <w:rPr>
                <w:bCs/>
                <w:color w:val="000000"/>
              </w:rPr>
              <w:t xml:space="preserve"> телем)</w:t>
            </w:r>
            <w:r w:rsidRPr="00EB0D57">
              <w:rPr>
                <w:bCs/>
                <w:color w:val="000000"/>
              </w:rPr>
              <w:t xml:space="preserve"> Ориен</w:t>
            </w:r>
            <w:r w:rsidR="006E09CF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 xml:space="preserve">тироваться в </w:t>
            </w:r>
            <w:r w:rsidRPr="00EB0D57">
              <w:rPr>
                <w:bCs/>
                <w:color w:val="000000"/>
              </w:rPr>
              <w:lastRenderedPageBreak/>
              <w:t>рисунках, схе</w:t>
            </w:r>
            <w:r w:rsidR="006E09CF">
              <w:rPr>
                <w:bCs/>
                <w:color w:val="000000"/>
              </w:rPr>
              <w:t xml:space="preserve"> </w:t>
            </w:r>
            <w:r w:rsidRPr="00EB0D57">
              <w:rPr>
                <w:bCs/>
                <w:color w:val="000000"/>
              </w:rPr>
              <w:t>мах, чертежах.</w:t>
            </w:r>
            <w:r w:rsidRPr="00EB0D57">
              <w:t xml:space="preserve"> Высказывать свое мнение при </w:t>
            </w:r>
            <w:proofErr w:type="gramStart"/>
            <w:r w:rsidRPr="00EB0D57">
              <w:t>обсужде</w:t>
            </w:r>
            <w:r w:rsidR="006E09CF">
              <w:t xml:space="preserve"> </w:t>
            </w:r>
            <w:r w:rsidRPr="00EB0D57">
              <w:t>нии</w:t>
            </w:r>
            <w:proofErr w:type="gramEnd"/>
            <w:r w:rsidRPr="00EB0D57">
              <w:t xml:space="preserve"> задания.   Решать нестандартные задачи.</w:t>
            </w:r>
            <w:r w:rsidR="006E09CF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rPr>
                <w:bCs/>
                <w:color w:val="000000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48177B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C17EA6" w:rsidRPr="00EB0D57">
              <w:rPr>
                <w:color w:val="000000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48177B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17EA6" w:rsidRPr="00EB0D57">
              <w:rPr>
                <w:color w:val="000000"/>
              </w:rPr>
              <w:t xml:space="preserve"> контроль. </w:t>
            </w:r>
            <w:proofErr w:type="gramStart"/>
            <w:r w:rsidR="00C17EA6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pStyle w:val="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</w:tr>
      <w:tr w:rsidR="00C17EA6" w:rsidRPr="00EB0D57" w:rsidTr="00271CF1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B75B6B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135</w:t>
            </w:r>
            <w:r w:rsidR="00C17EA6" w:rsidRPr="00EB0D57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spacing w:line="288" w:lineRule="auto"/>
              <w:ind w:right="-108"/>
            </w:pPr>
            <w:r w:rsidRPr="00EB0D57">
              <w:t xml:space="preserve">Итоговая </w:t>
            </w:r>
            <w:proofErr w:type="gramStart"/>
            <w:r w:rsidRPr="00EB0D57">
              <w:t>контроль</w:t>
            </w:r>
            <w:r w:rsidR="00B75B6B">
              <w:t>-</w:t>
            </w:r>
            <w:r w:rsidRPr="00EB0D57">
              <w:t>ная</w:t>
            </w:r>
            <w:proofErr w:type="gramEnd"/>
            <w:r w:rsidRPr="00EB0D57">
              <w:t xml:space="preserve"> работа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662D55" w:rsidP="009B7A08">
            <w:pPr>
              <w:rPr>
                <w:color w:val="000000"/>
              </w:rPr>
            </w:pPr>
            <w:r>
              <w:t>Урок-конт роль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Default="00C17EA6" w:rsidP="00FC3A79">
            <w:pPr>
              <w:ind w:left="-108" w:right="-108"/>
            </w:pPr>
            <w:r w:rsidRPr="00EB0D57">
              <w:t>Знать названия и последовательно</w:t>
            </w:r>
            <w:r w:rsidR="00B75B6B">
              <w:t>-</w:t>
            </w:r>
            <w:r w:rsidRPr="00EB0D57">
              <w:t>сть чисел от 0 до 100;  четные и не</w:t>
            </w:r>
            <w:r w:rsidR="00B75B6B">
              <w:t>-</w:t>
            </w:r>
            <w:r w:rsidRPr="00EB0D57">
              <w:t>четные числа в пре</w:t>
            </w:r>
            <w:r w:rsidR="00B75B6B">
              <w:t>-</w:t>
            </w:r>
            <w:r w:rsidRPr="00EB0D57">
              <w:t>делах 100, порядок их расположения в ряду чисел; состав однозначных чис</w:t>
            </w:r>
            <w:r w:rsidR="00B75B6B">
              <w:t xml:space="preserve">ел </w:t>
            </w:r>
            <w:r w:rsidRPr="00EB0D57">
              <w:t xml:space="preserve"> десятичный состав</w:t>
            </w:r>
            <w:r w:rsidR="00B75B6B">
              <w:t xml:space="preserve">  чисел</w:t>
            </w:r>
            <w:r w:rsidRPr="00EB0D57">
              <w:t xml:space="preserve"> первой </w:t>
            </w:r>
            <w:r w:rsidR="00B75B6B">
              <w:t xml:space="preserve"> </w:t>
            </w:r>
            <w:r w:rsidRPr="00EB0D57">
              <w:t>сот</w:t>
            </w:r>
            <w:r w:rsidR="00B75B6B">
              <w:t xml:space="preserve"> </w:t>
            </w:r>
            <w:r w:rsidRPr="00EB0D57">
              <w:t>ни; название чис-ловых</w:t>
            </w:r>
            <w:r w:rsidR="00B75B6B">
              <w:t xml:space="preserve"> </w:t>
            </w:r>
            <w:r w:rsidRPr="00EB0D57">
              <w:t>выраже</w:t>
            </w:r>
            <w:r w:rsidR="00B75B6B">
              <w:t>ний (сумма, разность); наз</w:t>
            </w:r>
            <w:r w:rsidRPr="00EB0D57">
              <w:t>вание</w:t>
            </w:r>
            <w:r w:rsidR="00B75B6B">
              <w:t xml:space="preserve"> </w:t>
            </w:r>
            <w:r w:rsidRPr="00EB0D57">
              <w:t>геомет</w:t>
            </w:r>
            <w:r w:rsidR="00B75B6B">
              <w:t>ри-</w:t>
            </w:r>
            <w:r w:rsidRPr="00EB0D57">
              <w:t>ческих фигур (</w:t>
            </w:r>
            <w:proofErr w:type="gramStart"/>
            <w:r w:rsidRPr="00EB0D57">
              <w:t>квад</w:t>
            </w:r>
            <w:r w:rsidR="00B75B6B">
              <w:t xml:space="preserve"> </w:t>
            </w:r>
            <w:r w:rsidRPr="00EB0D57">
              <w:lastRenderedPageBreak/>
              <w:t>рат</w:t>
            </w:r>
            <w:proofErr w:type="gramEnd"/>
            <w:r w:rsidRPr="00EB0D57">
              <w:t>, круг, треуголь</w:t>
            </w:r>
            <w:r w:rsidR="00B75B6B">
              <w:t xml:space="preserve"> </w:t>
            </w:r>
            <w:r w:rsidRPr="00EB0D57">
              <w:t>ник, прямоуголь</w:t>
            </w:r>
            <w:r w:rsidR="00B75B6B">
              <w:t xml:space="preserve">ни </w:t>
            </w:r>
            <w:r w:rsidRPr="00EB0D57">
              <w:t>к); название единиц измерения длины (сантиметр)</w:t>
            </w:r>
            <w:proofErr w:type="gramStart"/>
            <w:r w:rsidRPr="00EB0D57">
              <w:t>.</w:t>
            </w:r>
            <w:r w:rsidR="00B75B6B">
              <w:t>У</w:t>
            </w:r>
            <w:proofErr w:type="gramEnd"/>
            <w:r w:rsidR="00B75B6B">
              <w:t xml:space="preserve">меть   </w:t>
            </w:r>
            <w:r w:rsidRPr="00EB0D57">
              <w:t>считать до 20 в пря</w:t>
            </w:r>
            <w:r w:rsidR="00B75B6B">
              <w:t xml:space="preserve"> </w:t>
            </w:r>
            <w:r w:rsidRPr="00EB0D57">
              <w:t>мом и обратном по</w:t>
            </w:r>
            <w:r w:rsidR="00B75B6B">
              <w:t xml:space="preserve"> рядке; называть, за писывать и срав</w:t>
            </w:r>
            <w:r w:rsidRPr="00EB0D57">
              <w:t>ни</w:t>
            </w:r>
            <w:r w:rsidR="00B75B6B">
              <w:t xml:space="preserve"> вать числа от 0 до 100; выпол</w:t>
            </w:r>
            <w:r w:rsidRPr="00EB0D57">
              <w:t>нять ус</w:t>
            </w:r>
            <w:r w:rsidR="00B75B6B">
              <w:t xml:space="preserve"> тно сло</w:t>
            </w:r>
            <w:r w:rsidRPr="00EB0D57">
              <w:t>жение и вы</w:t>
            </w:r>
            <w:r w:rsidR="00B75B6B">
              <w:t xml:space="preserve"> чи</w:t>
            </w:r>
            <w:r w:rsidRPr="00EB0D57">
              <w:t>тание чисел в пре</w:t>
            </w:r>
            <w:r w:rsidR="00B75B6B">
              <w:t xml:space="preserve"> </w:t>
            </w:r>
            <w:r w:rsidRPr="00EB0D57">
              <w:t>делах 100 без пере</w:t>
            </w:r>
            <w:r w:rsidR="00B75B6B">
              <w:t xml:space="preserve"> </w:t>
            </w:r>
            <w:r w:rsidR="00FC3A79">
              <w:t>хода через десяток.</w:t>
            </w:r>
            <w:r w:rsidR="00662D55">
              <w:t xml:space="preserve"> </w:t>
            </w:r>
          </w:p>
          <w:p w:rsidR="00FC3A79" w:rsidRPr="00EB0D57" w:rsidRDefault="00FC3A79" w:rsidP="00FC3A79">
            <w:pPr>
              <w:ind w:left="-108" w:right="-108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662D55">
            <w:pPr>
              <w:tabs>
                <w:tab w:val="left" w:pos="6946"/>
                <w:tab w:val="left" w:pos="7655"/>
                <w:tab w:val="left" w:pos="8222"/>
              </w:tabs>
              <w:spacing w:line="288" w:lineRule="auto"/>
              <w:ind w:left="34"/>
              <w:rPr>
                <w:bCs/>
                <w:color w:val="000000"/>
              </w:rPr>
            </w:pPr>
            <w:r w:rsidRPr="00EB0D57">
              <w:lastRenderedPageBreak/>
              <w:t>Удерживать це</w:t>
            </w:r>
            <w:r w:rsidR="00B75B6B">
              <w:t xml:space="preserve"> </w:t>
            </w:r>
            <w:r w:rsidRPr="00EB0D57">
              <w:t>ль учебной дея</w:t>
            </w:r>
            <w:r w:rsidR="00B75B6B">
              <w:t xml:space="preserve"> </w:t>
            </w:r>
            <w:r w:rsidRPr="00EB0D57">
              <w:t>тельности на урок</w:t>
            </w:r>
            <w:proofErr w:type="gramStart"/>
            <w:r w:rsidRPr="00EB0D57">
              <w:t>е</w:t>
            </w:r>
            <w:r w:rsidR="00B75B6B">
              <w:t>(</w:t>
            </w:r>
            <w:proofErr w:type="gramEnd"/>
            <w:r w:rsidR="00B75B6B">
              <w:t>с опорой</w:t>
            </w:r>
            <w:r w:rsidRPr="00EB0D57">
              <w:t xml:space="preserve"> </w:t>
            </w:r>
            <w:r w:rsidR="00B75B6B">
              <w:t xml:space="preserve">    </w:t>
            </w:r>
            <w:r w:rsidRPr="00EB0D57">
              <w:t>на ориентиры, данные учите</w:t>
            </w:r>
            <w:r w:rsidR="00662D55">
              <w:t xml:space="preserve"> </w:t>
            </w:r>
            <w:r w:rsidRPr="00EB0D57">
              <w:t>лем; проверять результаты вы</w:t>
            </w:r>
            <w:r w:rsidR="00662D55">
              <w:t xml:space="preserve"> </w:t>
            </w:r>
            <w:r w:rsidRPr="00EB0D57">
              <w:t>числений с по</w:t>
            </w:r>
            <w:r w:rsidR="00662D55">
              <w:t xml:space="preserve"> мо</w:t>
            </w:r>
            <w:r w:rsidRPr="00EB0D57">
              <w:t>щью обрат</w:t>
            </w:r>
            <w:r w:rsidR="00662D55">
              <w:t xml:space="preserve"> </w:t>
            </w:r>
            <w:r w:rsidRPr="00EB0D57">
              <w:t>ных действий; планировать со</w:t>
            </w:r>
            <w:r w:rsidR="00662D55">
              <w:t xml:space="preserve">  </w:t>
            </w:r>
            <w:r w:rsidRPr="00EB0D57">
              <w:t>бственные дей</w:t>
            </w:r>
            <w:r w:rsidR="00662D55">
              <w:t xml:space="preserve"> </w:t>
            </w:r>
            <w:r w:rsidRPr="00EB0D57">
              <w:lastRenderedPageBreak/>
              <w:t>ствия по устра</w:t>
            </w:r>
            <w:r w:rsidR="00662D55">
              <w:t xml:space="preserve"> </w:t>
            </w:r>
            <w:r w:rsidRPr="00EB0D57">
              <w:t>нению пробе</w:t>
            </w:r>
            <w:r w:rsidR="00662D55">
              <w:t xml:space="preserve"> л</w:t>
            </w:r>
            <w:r w:rsidRPr="00EB0D57">
              <w:t>ов в знаниях (знание таблич</w:t>
            </w:r>
            <w:r w:rsidR="00662D55">
              <w:t xml:space="preserve"> </w:t>
            </w:r>
            <w:r w:rsidRPr="00EB0D57">
              <w:t>ных случаев сложения, вычитания, ум</w:t>
            </w:r>
            <w:r w:rsidR="00662D55">
              <w:t xml:space="preserve"> </w:t>
            </w:r>
            <w:r w:rsidRPr="00EB0D57">
              <w:t>ножения, деле</w:t>
            </w:r>
            <w:r w:rsidR="00662D55">
              <w:t xml:space="preserve"> </w:t>
            </w:r>
            <w:r w:rsidRPr="00EB0D57">
              <w:t>ния)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left="34" w:right="-108"/>
              <w:rPr>
                <w:bCs/>
                <w:color w:val="000000"/>
              </w:rPr>
            </w:pPr>
            <w:r w:rsidRPr="00EB0D57">
              <w:lastRenderedPageBreak/>
              <w:t>Положитель</w:t>
            </w:r>
            <w:r w:rsidR="00662D55">
              <w:t>-</w:t>
            </w:r>
            <w:r w:rsidRPr="00EB0D57">
              <w:t xml:space="preserve">ное </w:t>
            </w:r>
            <w:proofErr w:type="gramStart"/>
            <w:r w:rsidRPr="00EB0D57">
              <w:t>отноше</w:t>
            </w:r>
            <w:r w:rsidR="00662D55">
              <w:t xml:space="preserve"> </w:t>
            </w:r>
            <w:r w:rsidRPr="00EB0D57">
              <w:t>ние</w:t>
            </w:r>
            <w:proofErr w:type="gramEnd"/>
            <w:r w:rsidRPr="00EB0D57">
              <w:t xml:space="preserve"> и интерес к урокам математики; умение признавать собственные ошибки; оценивать собственные успехи в освоении вычислитель ных навыков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Индивидуальная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proofErr w:type="gramStart"/>
            <w:r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pStyle w:val="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</w:tr>
      <w:tr w:rsidR="00C17EA6" w:rsidRPr="00EB0D57" w:rsidTr="00271CF1"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662D55" w:rsidP="009B7A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spacing w:line="288" w:lineRule="auto"/>
              <w:ind w:right="-108"/>
            </w:pPr>
            <w:r w:rsidRPr="00EB0D57">
              <w:t>Работа над ошибками</w:t>
            </w:r>
            <w:r w:rsidR="00FC3A79">
              <w:t xml:space="preserve"> Повторение и </w:t>
            </w:r>
            <w:proofErr w:type="gramStart"/>
            <w:r w:rsidR="00FC3A79">
              <w:t>обобще ние</w:t>
            </w:r>
            <w:proofErr w:type="gramEnd"/>
            <w:r w:rsidR="00FC3A79">
              <w:t xml:space="preserve"> по теме: «Действия с выражениями».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t>Ком-бини-рован-ный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050B42" w:rsidP="00050B42">
            <w:pPr>
              <w:ind w:left="-108" w:right="-108"/>
            </w:pPr>
            <w:r>
              <w:t>Знать</w:t>
            </w:r>
            <w:r w:rsidR="00C17EA6" w:rsidRPr="00EB0D57">
              <w:t xml:space="preserve"> состав одно</w:t>
            </w:r>
            <w:r>
              <w:t>-</w:t>
            </w:r>
            <w:r w:rsidR="00C17EA6" w:rsidRPr="00EB0D57">
              <w:t>значн</w:t>
            </w:r>
            <w:r w:rsidR="00662D55">
              <w:t>ых чисел; де</w:t>
            </w:r>
            <w:r>
              <w:t>-сятич</w:t>
            </w:r>
            <w:r w:rsidR="00662D55">
              <w:t xml:space="preserve">ный состав </w:t>
            </w:r>
            <w:proofErr w:type="gramStart"/>
            <w:r w:rsidR="00662D55">
              <w:t>чи</w:t>
            </w:r>
            <w:r>
              <w:t xml:space="preserve"> </w:t>
            </w:r>
            <w:r w:rsidR="00C17EA6" w:rsidRPr="00EB0D57">
              <w:t>сел</w:t>
            </w:r>
            <w:proofErr w:type="gramEnd"/>
            <w:r w:rsidR="00C17EA6" w:rsidRPr="00EB0D57">
              <w:t xml:space="preserve">     первой сот</w:t>
            </w:r>
            <w:r>
              <w:t>-</w:t>
            </w:r>
            <w:r w:rsidR="00C17EA6" w:rsidRPr="00EB0D57">
              <w:t>ни; наз</w:t>
            </w:r>
            <w:r w:rsidR="00662D55">
              <w:t>вание число</w:t>
            </w:r>
            <w:r>
              <w:t>-</w:t>
            </w:r>
            <w:r w:rsidR="00662D55">
              <w:t>вых выра</w:t>
            </w:r>
            <w:r w:rsidR="00C17EA6" w:rsidRPr="00EB0D57">
              <w:t>жений (сумма, разность); название</w:t>
            </w:r>
            <w:r w:rsidR="00662D55">
              <w:t xml:space="preserve"> </w:t>
            </w:r>
            <w:r>
              <w:t xml:space="preserve">геометри </w:t>
            </w:r>
            <w:r w:rsidR="00C17EA6" w:rsidRPr="00EB0D57">
              <w:t>ческих фи</w:t>
            </w:r>
            <w:r>
              <w:t>гур</w:t>
            </w:r>
            <w:r w:rsidR="00C17EA6" w:rsidRPr="00EB0D57">
              <w:t>; назва</w:t>
            </w:r>
            <w:r w:rsidR="00662D55">
              <w:t xml:space="preserve"> </w:t>
            </w:r>
            <w:r w:rsidR="00C17EA6" w:rsidRPr="00EB0D57">
              <w:t>ние единиц измере</w:t>
            </w:r>
            <w:r w:rsidR="00662D55">
              <w:t xml:space="preserve"> </w:t>
            </w:r>
            <w:r w:rsidR="00C17EA6" w:rsidRPr="00EB0D57">
              <w:t>ния длины (санти</w:t>
            </w:r>
            <w:r w:rsidR="00662D55">
              <w:t xml:space="preserve"> метр).</w:t>
            </w:r>
            <w:r w:rsidR="00C17EA6" w:rsidRPr="00EB0D57">
              <w:t xml:space="preserve"> Уметь счи</w:t>
            </w:r>
            <w:r w:rsidR="00662D55">
              <w:t xml:space="preserve"> </w:t>
            </w:r>
            <w:r w:rsidR="00C17EA6" w:rsidRPr="00EB0D57">
              <w:t>тать до 20 в прямом и обратном поряд</w:t>
            </w:r>
            <w:r w:rsidR="00662D55">
              <w:t xml:space="preserve"> ке; назы</w:t>
            </w:r>
            <w:r w:rsidR="00C17EA6" w:rsidRPr="00EB0D57">
              <w:t>вать, запи</w:t>
            </w:r>
            <w:r w:rsidR="00662D55">
              <w:t xml:space="preserve"> </w:t>
            </w:r>
            <w:r w:rsidR="00C17EA6" w:rsidRPr="00EB0D57">
              <w:t>сывать и сравнива</w:t>
            </w:r>
            <w:r>
              <w:t>-</w:t>
            </w:r>
            <w:r w:rsidR="00C17EA6" w:rsidRPr="00EB0D57">
              <w:lastRenderedPageBreak/>
              <w:t>ть числа от 0 до 100</w:t>
            </w:r>
            <w:r>
              <w:t xml:space="preserve"> </w:t>
            </w:r>
            <w:r w:rsidR="00C17EA6" w:rsidRPr="00EB0D57">
              <w:t>; выполнять устно сло</w:t>
            </w:r>
            <w:r w:rsidR="00662D55">
              <w:t>жение и вычита</w:t>
            </w:r>
            <w:r>
              <w:t xml:space="preserve"> </w:t>
            </w:r>
            <w:r w:rsidR="00662D55">
              <w:t>ние чисел в преде</w:t>
            </w:r>
            <w:r>
              <w:t xml:space="preserve"> </w:t>
            </w:r>
            <w:r w:rsidR="00662D55">
              <w:t>л</w:t>
            </w:r>
            <w:r w:rsidR="00C17EA6" w:rsidRPr="00EB0D57">
              <w:t>ах 100 б</w:t>
            </w:r>
            <w:r>
              <w:t>ез перехо-да через десяток</w:t>
            </w:r>
            <w:proofErr w:type="gramStart"/>
            <w:r w:rsidR="00C17EA6" w:rsidRPr="00EB0D57">
              <w:t>;</w:t>
            </w:r>
            <w:r>
              <w:t>в</w:t>
            </w:r>
            <w:proofErr w:type="gramEnd"/>
            <w:r>
              <w:t>ы</w:t>
            </w:r>
            <w:r w:rsidR="00662D55">
              <w:t xml:space="preserve"> </w:t>
            </w:r>
            <w:r w:rsidR="00C17EA6" w:rsidRPr="00EB0D57">
              <w:t>полнять сложение  и вычитание с чис</w:t>
            </w:r>
            <w:r w:rsidR="00662D55">
              <w:t xml:space="preserve"> </w:t>
            </w:r>
            <w:r w:rsidR="00C17EA6" w:rsidRPr="00EB0D57">
              <w:t>лом 0; решать прос</w:t>
            </w:r>
            <w:r w:rsidR="00662D55">
              <w:t xml:space="preserve"> </w:t>
            </w:r>
            <w:r w:rsidR="00C17EA6" w:rsidRPr="00EB0D57">
              <w:t>тейшие текстовые задачи в 1 действие на сложение  и вы</w:t>
            </w:r>
            <w:r w:rsidR="00662D55">
              <w:t xml:space="preserve"> </w:t>
            </w:r>
            <w:r w:rsidR="00C17EA6" w:rsidRPr="00EB0D57">
              <w:t xml:space="preserve">читание; </w:t>
            </w:r>
            <w:proofErr w:type="gramStart"/>
            <w:r w:rsidR="00C17EA6" w:rsidRPr="00EB0D57">
              <w:t>распозна</w:t>
            </w:r>
            <w:r w:rsidR="00662D55">
              <w:t xml:space="preserve"> </w:t>
            </w:r>
            <w:r w:rsidR="00C17EA6" w:rsidRPr="00EB0D57">
              <w:t>вать</w:t>
            </w:r>
            <w:proofErr w:type="gramEnd"/>
            <w:r w:rsidR="00C17EA6" w:rsidRPr="00EB0D57">
              <w:t xml:space="preserve"> изученные ге</w:t>
            </w:r>
            <w:r w:rsidR="00662D55">
              <w:t xml:space="preserve">о </w:t>
            </w:r>
            <w:r w:rsidR="00C17EA6" w:rsidRPr="00EB0D57">
              <w:t>метрические фигу</w:t>
            </w:r>
            <w:r w:rsidR="00662D55">
              <w:t xml:space="preserve"> </w:t>
            </w:r>
            <w:r>
              <w:t>ры</w:t>
            </w:r>
            <w:r w:rsidR="00662D55">
              <w:t xml:space="preserve"> </w:t>
            </w:r>
            <w:r w:rsidR="00C17EA6" w:rsidRPr="00EB0D57">
              <w:t xml:space="preserve"> и изображать их с помощью ли</w:t>
            </w:r>
            <w:r>
              <w:t>-</w:t>
            </w:r>
            <w:r w:rsidR="00C17EA6" w:rsidRPr="00EB0D57">
              <w:t>нейки  на бумаге с разлино</w:t>
            </w:r>
            <w:r w:rsidR="00662D55">
              <w:t xml:space="preserve"> </w:t>
            </w:r>
            <w:r w:rsidR="00C17EA6" w:rsidRPr="00EB0D57">
              <w:t xml:space="preserve">вкой в </w:t>
            </w:r>
            <w:r>
              <w:t>кле-</w:t>
            </w:r>
            <w:r w:rsidR="00C17EA6" w:rsidRPr="00EB0D57">
              <w:t>тку; изме</w:t>
            </w:r>
            <w:r w:rsidR="00662D55">
              <w:t>рять дли</w:t>
            </w:r>
            <w:r>
              <w:t xml:space="preserve"> </w:t>
            </w:r>
            <w:r w:rsidR="00662D55">
              <w:t>ну задан</w:t>
            </w:r>
            <w:r>
              <w:t>но</w:t>
            </w:r>
            <w:r w:rsidR="00C17EA6" w:rsidRPr="00EB0D57">
              <w:t>го отрез</w:t>
            </w:r>
            <w:r>
              <w:t xml:space="preserve"> </w:t>
            </w:r>
            <w:r w:rsidR="00C17EA6" w:rsidRPr="00EB0D57">
              <w:t>ка (в сантиметрах)</w:t>
            </w:r>
            <w:r w:rsidR="00662D55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proofErr w:type="gramStart"/>
            <w:r w:rsidRPr="00EB0D57">
              <w:lastRenderedPageBreak/>
              <w:t xml:space="preserve">Удерживать  цель учебной деятельности на уроке (с опорой на ориентиры, данные учителем; проверять результаты вычислений с помощью обратных действий; планировать собственные действия по </w:t>
            </w:r>
            <w:r w:rsidRPr="00EB0D57">
              <w:lastRenderedPageBreak/>
              <w:t>устранению пробелов в знаниях (знание табличных случаев сложения, вычитания, умножения, деления)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ind w:right="-108"/>
              <w:rPr>
                <w:bCs/>
                <w:color w:val="000000"/>
              </w:rPr>
            </w:pPr>
            <w:r w:rsidRPr="00EB0D57">
              <w:lastRenderedPageBreak/>
              <w:t>Положительное отношение и интерес к урокам математики; умение признавать собственные ошибки; оценивать собственные успехи в освоении вычислительных навыков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FC3A79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</w:t>
            </w:r>
            <w:r w:rsidR="00C17EA6" w:rsidRPr="00EB0D57">
              <w:rPr>
                <w:color w:val="000000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FC3A79" w:rsidP="009B7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C17EA6" w:rsidRPr="00EB0D57">
              <w:rPr>
                <w:color w:val="000000"/>
              </w:rPr>
              <w:t xml:space="preserve"> контроль. </w:t>
            </w:r>
            <w:proofErr w:type="gramStart"/>
            <w:r w:rsidR="00C17EA6" w:rsidRPr="00EB0D57">
              <w:rPr>
                <w:color w:val="000000"/>
              </w:rPr>
              <w:t>Самоконт роль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  <w:r w:rsidRPr="00EB0D57">
              <w:rPr>
                <w:color w:val="000000"/>
              </w:rPr>
              <w:t>Работа в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pStyle w:val="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A6" w:rsidRPr="00EB0D57" w:rsidRDefault="00C17EA6" w:rsidP="009B7A08">
            <w:pPr>
              <w:rPr>
                <w:color w:val="000000"/>
              </w:rPr>
            </w:pPr>
          </w:p>
        </w:tc>
      </w:tr>
    </w:tbl>
    <w:p w:rsidR="00FD1727" w:rsidRDefault="00FD1727" w:rsidP="00AF4B2E"/>
    <w:p w:rsidR="00FD1727" w:rsidRDefault="00FD1727" w:rsidP="00AF4B2E"/>
    <w:p w:rsidR="00AF4B2E" w:rsidRPr="00EB0D57" w:rsidRDefault="00AF4B2E" w:rsidP="00AF4B2E">
      <w:pPr>
        <w:sectPr w:rsidR="00AF4B2E" w:rsidRPr="00EB0D57" w:rsidSect="009B7A0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16450" w:rsidRPr="00D829E2" w:rsidRDefault="00D829E2">
      <w:pPr>
        <w:rPr>
          <w:b/>
          <w:sz w:val="28"/>
          <w:szCs w:val="28"/>
        </w:rPr>
      </w:pPr>
      <w:r w:rsidRPr="00D829E2">
        <w:rPr>
          <w:b/>
          <w:sz w:val="28"/>
          <w:szCs w:val="28"/>
        </w:rPr>
        <w:lastRenderedPageBreak/>
        <w:t>Описание учебно-методиче</w:t>
      </w:r>
      <w:r w:rsidR="009E5E26">
        <w:rPr>
          <w:b/>
          <w:sz w:val="28"/>
          <w:szCs w:val="28"/>
        </w:rPr>
        <w:t xml:space="preserve">ского </w:t>
      </w:r>
      <w:r w:rsidRPr="00D829E2">
        <w:rPr>
          <w:b/>
          <w:sz w:val="28"/>
          <w:szCs w:val="28"/>
        </w:rPr>
        <w:t xml:space="preserve"> обеспечения </w:t>
      </w:r>
      <w:r w:rsidR="009E5E26">
        <w:rPr>
          <w:b/>
          <w:sz w:val="28"/>
          <w:szCs w:val="28"/>
        </w:rPr>
        <w:t>образовательного процесса</w:t>
      </w:r>
    </w:p>
    <w:p w:rsidR="00D829E2" w:rsidRDefault="00D829E2">
      <w:pPr>
        <w:rPr>
          <w:b/>
          <w:sz w:val="28"/>
          <w:szCs w:val="28"/>
        </w:rPr>
      </w:pPr>
    </w:p>
    <w:p w:rsidR="009E5E26" w:rsidRDefault="009E5E26">
      <w:pPr>
        <w:rPr>
          <w:b/>
          <w:sz w:val="28"/>
          <w:szCs w:val="28"/>
        </w:rPr>
      </w:pPr>
    </w:p>
    <w:p w:rsidR="009E5E26" w:rsidRPr="00D829E2" w:rsidRDefault="009E5E26" w:rsidP="009E5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учащихся</w:t>
      </w:r>
    </w:p>
    <w:p w:rsidR="00D829E2" w:rsidRDefault="00D829E2"/>
    <w:p w:rsidR="006E4618" w:rsidRDefault="006D5D67" w:rsidP="006D5D67">
      <w:pPr>
        <w:pStyle w:val="af9"/>
        <w:numPr>
          <w:ilvl w:val="0"/>
          <w:numId w:val="26"/>
        </w:numPr>
        <w:rPr>
          <w:sz w:val="28"/>
          <w:szCs w:val="28"/>
        </w:rPr>
      </w:pPr>
      <w:r w:rsidRPr="0049666D">
        <w:rPr>
          <w:i/>
          <w:sz w:val="28"/>
          <w:szCs w:val="28"/>
        </w:rPr>
        <w:t>М.</w:t>
      </w:r>
      <w:r w:rsidR="0049666D">
        <w:rPr>
          <w:i/>
          <w:sz w:val="28"/>
          <w:szCs w:val="28"/>
        </w:rPr>
        <w:t xml:space="preserve"> </w:t>
      </w:r>
      <w:r w:rsidRPr="0049666D">
        <w:rPr>
          <w:i/>
          <w:sz w:val="28"/>
          <w:szCs w:val="28"/>
        </w:rPr>
        <w:t>И.</w:t>
      </w:r>
      <w:r w:rsidR="0049666D">
        <w:rPr>
          <w:i/>
          <w:sz w:val="28"/>
          <w:szCs w:val="28"/>
        </w:rPr>
        <w:t xml:space="preserve"> </w:t>
      </w:r>
      <w:r w:rsidRPr="0049666D">
        <w:rPr>
          <w:i/>
          <w:sz w:val="28"/>
          <w:szCs w:val="28"/>
        </w:rPr>
        <w:t>Башмаков, М.</w:t>
      </w:r>
      <w:r w:rsidR="0049666D">
        <w:rPr>
          <w:i/>
          <w:sz w:val="28"/>
          <w:szCs w:val="28"/>
        </w:rPr>
        <w:t xml:space="preserve"> </w:t>
      </w:r>
      <w:r w:rsidRPr="0049666D">
        <w:rPr>
          <w:i/>
          <w:sz w:val="28"/>
          <w:szCs w:val="28"/>
        </w:rPr>
        <w:t>Г.</w:t>
      </w:r>
      <w:r w:rsidR="0049666D">
        <w:rPr>
          <w:i/>
          <w:sz w:val="28"/>
          <w:szCs w:val="28"/>
        </w:rPr>
        <w:t xml:space="preserve"> </w:t>
      </w:r>
      <w:r w:rsidRPr="0049666D">
        <w:rPr>
          <w:i/>
          <w:sz w:val="28"/>
          <w:szCs w:val="28"/>
        </w:rPr>
        <w:t>Нефедова</w:t>
      </w:r>
      <w:r>
        <w:rPr>
          <w:sz w:val="28"/>
          <w:szCs w:val="28"/>
        </w:rPr>
        <w:t>. Математика: учебник для 2 кл. В 2-х ч. М.:АСТ:</w:t>
      </w:r>
      <w:r w:rsidR="00822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Астрель.  </w:t>
      </w:r>
    </w:p>
    <w:p w:rsidR="006D5D67" w:rsidRDefault="006D5D67" w:rsidP="006E4618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9666D" w:rsidRPr="0049666D" w:rsidRDefault="006D5D67" w:rsidP="00822A47">
      <w:pPr>
        <w:pStyle w:val="af9"/>
        <w:numPr>
          <w:ilvl w:val="0"/>
          <w:numId w:val="2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9666D">
        <w:rPr>
          <w:i/>
          <w:sz w:val="28"/>
          <w:szCs w:val="28"/>
        </w:rPr>
        <w:t xml:space="preserve">М. И.Башмаков, М. Г.Нефедова. </w:t>
      </w:r>
      <w:r w:rsidR="0049666D">
        <w:rPr>
          <w:sz w:val="28"/>
          <w:szCs w:val="28"/>
        </w:rPr>
        <w:t>Математика. 2 класс. Рабочие тетради №1,2.- М.,АСТ, Астрель 2014г</w:t>
      </w:r>
    </w:p>
    <w:p w:rsidR="00DD18DB" w:rsidRPr="0049666D" w:rsidRDefault="00DD18DB" w:rsidP="0049666D">
      <w:pPr>
        <w:pStyle w:val="af9"/>
        <w:rPr>
          <w:i/>
          <w:sz w:val="28"/>
          <w:szCs w:val="28"/>
        </w:rPr>
      </w:pPr>
    </w:p>
    <w:p w:rsidR="0049666D" w:rsidRPr="0049666D" w:rsidRDefault="0049666D" w:rsidP="0049666D">
      <w:pPr>
        <w:jc w:val="center"/>
        <w:rPr>
          <w:b/>
          <w:sz w:val="28"/>
          <w:szCs w:val="28"/>
        </w:rPr>
      </w:pPr>
      <w:r w:rsidRPr="0049666D">
        <w:rPr>
          <w:b/>
          <w:sz w:val="28"/>
          <w:szCs w:val="28"/>
        </w:rPr>
        <w:t>Литература для учителя</w:t>
      </w:r>
    </w:p>
    <w:p w:rsidR="0049666D" w:rsidRDefault="0049666D" w:rsidP="0049666D">
      <w:pPr>
        <w:pStyle w:val="af9"/>
        <w:rPr>
          <w:i/>
          <w:sz w:val="28"/>
          <w:szCs w:val="28"/>
        </w:rPr>
      </w:pPr>
    </w:p>
    <w:p w:rsidR="00DD18DB" w:rsidRDefault="0049666D" w:rsidP="0049666D">
      <w:pPr>
        <w:pStyle w:val="af9"/>
        <w:numPr>
          <w:ilvl w:val="1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4618">
        <w:rPr>
          <w:i/>
          <w:sz w:val="28"/>
          <w:szCs w:val="28"/>
        </w:rPr>
        <w:t>М. И.Башмаков, М. Г. Нефедова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DD18DB">
        <w:rPr>
          <w:sz w:val="28"/>
          <w:szCs w:val="28"/>
        </w:rPr>
        <w:t>Обучение во 2 классе по учебнику «Математика»</w:t>
      </w:r>
      <w:r>
        <w:rPr>
          <w:sz w:val="28"/>
          <w:szCs w:val="28"/>
        </w:rPr>
        <w:t>.</w:t>
      </w:r>
    </w:p>
    <w:p w:rsidR="0049666D" w:rsidRDefault="00DD18DB" w:rsidP="00A13582">
      <w:pPr>
        <w:pStyle w:val="af9"/>
        <w:rPr>
          <w:sz w:val="28"/>
          <w:szCs w:val="28"/>
        </w:rPr>
      </w:pPr>
      <w:r>
        <w:rPr>
          <w:sz w:val="28"/>
          <w:szCs w:val="28"/>
        </w:rPr>
        <w:t>Программа. Методические рекомендации.</w:t>
      </w:r>
      <w:r w:rsidR="00230A68">
        <w:rPr>
          <w:sz w:val="28"/>
          <w:szCs w:val="28"/>
        </w:rPr>
        <w:t xml:space="preserve"> Поу</w:t>
      </w:r>
      <w:r w:rsidR="0049666D">
        <w:rPr>
          <w:sz w:val="28"/>
          <w:szCs w:val="28"/>
        </w:rPr>
        <w:t>рочные разработки.</w:t>
      </w:r>
    </w:p>
    <w:p w:rsidR="0049666D" w:rsidRDefault="0049666D" w:rsidP="0049666D">
      <w:pPr>
        <w:ind w:left="360"/>
        <w:rPr>
          <w:sz w:val="28"/>
          <w:szCs w:val="28"/>
        </w:rPr>
      </w:pPr>
    </w:p>
    <w:p w:rsidR="006707C3" w:rsidRDefault="0049666D" w:rsidP="0049666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49666D">
        <w:rPr>
          <w:sz w:val="28"/>
          <w:szCs w:val="28"/>
        </w:rPr>
        <w:t xml:space="preserve">2.    ФГОС   </w:t>
      </w:r>
      <w:r w:rsidR="00230A68" w:rsidRPr="0049666D">
        <w:rPr>
          <w:sz w:val="28"/>
          <w:szCs w:val="28"/>
        </w:rPr>
        <w:t>Поурочное планирование</w:t>
      </w:r>
      <w:proofErr w:type="gramStart"/>
      <w:r w:rsidR="00230A68" w:rsidRPr="0049666D">
        <w:rPr>
          <w:sz w:val="28"/>
          <w:szCs w:val="28"/>
        </w:rPr>
        <w:t xml:space="preserve"> .</w:t>
      </w:r>
      <w:proofErr w:type="gramEnd"/>
      <w:r w:rsidR="00230A68" w:rsidRPr="0049666D">
        <w:rPr>
          <w:sz w:val="28"/>
          <w:szCs w:val="28"/>
        </w:rPr>
        <w:t>Начальная школа. Математика 2 класс</w:t>
      </w:r>
      <w:proofErr w:type="gramStart"/>
      <w:r w:rsidR="00230A68" w:rsidRPr="0049666D">
        <w:rPr>
          <w:sz w:val="28"/>
          <w:szCs w:val="28"/>
        </w:rPr>
        <w:t xml:space="preserve"> .</w:t>
      </w:r>
      <w:proofErr w:type="gramEnd"/>
      <w:r w:rsidR="00230A68" w:rsidRPr="0049666D">
        <w:rPr>
          <w:sz w:val="28"/>
          <w:szCs w:val="28"/>
        </w:rPr>
        <w:t xml:space="preserve">Система уроков по учебнику М.И.Башмакова, </w:t>
      </w:r>
      <w:r>
        <w:rPr>
          <w:sz w:val="28"/>
          <w:szCs w:val="28"/>
        </w:rPr>
        <w:tab/>
      </w:r>
      <w:r w:rsidR="00230A68" w:rsidRPr="0049666D">
        <w:rPr>
          <w:sz w:val="28"/>
          <w:szCs w:val="28"/>
        </w:rPr>
        <w:t>М.Г.Нефедовой в 2-х ч. Новые стандарты: учимся</w:t>
      </w:r>
      <w:r>
        <w:rPr>
          <w:sz w:val="28"/>
          <w:szCs w:val="28"/>
        </w:rPr>
        <w:t xml:space="preserve"> работать. УМК «Планета знаний»</w:t>
      </w:r>
      <w:r w:rsidR="006707C3" w:rsidRPr="0049666D">
        <w:rPr>
          <w:sz w:val="28"/>
          <w:szCs w:val="28"/>
        </w:rPr>
        <w:t>. Волгоград:  Учитель</w:t>
      </w:r>
      <w:proofErr w:type="gramStart"/>
      <w:r w:rsidR="006707C3" w:rsidRPr="0049666D">
        <w:rPr>
          <w:sz w:val="28"/>
          <w:szCs w:val="28"/>
        </w:rPr>
        <w:t xml:space="preserve"> .</w:t>
      </w:r>
      <w:proofErr w:type="gramEnd"/>
    </w:p>
    <w:p w:rsidR="0049666D" w:rsidRDefault="0049666D" w:rsidP="0049666D">
      <w:pPr>
        <w:ind w:left="360"/>
        <w:rPr>
          <w:sz w:val="28"/>
          <w:szCs w:val="28"/>
        </w:rPr>
      </w:pPr>
    </w:p>
    <w:p w:rsidR="0049666D" w:rsidRPr="006E4618" w:rsidRDefault="006E4618" w:rsidP="006E461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6E4618">
        <w:rPr>
          <w:sz w:val="28"/>
          <w:szCs w:val="28"/>
        </w:rPr>
        <w:tab/>
        <w:t xml:space="preserve">Программы </w:t>
      </w:r>
      <w:r>
        <w:rPr>
          <w:sz w:val="28"/>
          <w:szCs w:val="28"/>
        </w:rPr>
        <w:t xml:space="preserve">общеобразовательных учреждений. Начальная школа 1-4 кл. Новый стандарт начального образования </w:t>
      </w:r>
      <w:r>
        <w:rPr>
          <w:sz w:val="28"/>
          <w:szCs w:val="28"/>
        </w:rPr>
        <w:tab/>
        <w:t>УМК «Планета знаний»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 xml:space="preserve">усский яз., литер. чт., математ., окруж. мир( сборник).-2-е изд., дораб.- М.:АСТ: Астрель </w:t>
      </w:r>
    </w:p>
    <w:p w:rsidR="00D829E2" w:rsidRDefault="00D829E2" w:rsidP="006707C3">
      <w:pPr>
        <w:pStyle w:val="af9"/>
        <w:rPr>
          <w:sz w:val="28"/>
          <w:szCs w:val="28"/>
        </w:rPr>
      </w:pPr>
    </w:p>
    <w:p w:rsidR="006E4618" w:rsidRDefault="00D829E2" w:rsidP="006E4618">
      <w:pPr>
        <w:pStyle w:val="af9"/>
        <w:rPr>
          <w:sz w:val="28"/>
          <w:szCs w:val="28"/>
        </w:rPr>
      </w:pPr>
      <w:r w:rsidRPr="00D829E2">
        <w:rPr>
          <w:b/>
          <w:i/>
          <w:sz w:val="28"/>
          <w:szCs w:val="28"/>
        </w:rPr>
        <w:t>Интернет-ресурсы.</w:t>
      </w:r>
    </w:p>
    <w:p w:rsidR="00D829E2" w:rsidRPr="00D31466" w:rsidRDefault="00D829E2" w:rsidP="006E4618">
      <w:pPr>
        <w:pStyle w:val="af9"/>
        <w:numPr>
          <w:ilvl w:val="2"/>
          <w:numId w:val="39"/>
        </w:numPr>
        <w:rPr>
          <w:sz w:val="28"/>
          <w:szCs w:val="28"/>
        </w:rPr>
      </w:pPr>
      <w:r w:rsidRPr="00D829E2">
        <w:rPr>
          <w:i/>
          <w:sz w:val="28"/>
          <w:szCs w:val="28"/>
        </w:rPr>
        <w:t xml:space="preserve">Единая </w:t>
      </w:r>
      <w:r>
        <w:rPr>
          <w:sz w:val="28"/>
          <w:szCs w:val="28"/>
        </w:rPr>
        <w:t>коллекция Цифровых Образовательных Ресурсов. -</w:t>
      </w:r>
      <w:r w:rsidR="00D31466" w:rsidRPr="00D31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 </w:t>
      </w:r>
    </w:p>
    <w:p w:rsidR="00D31466" w:rsidRPr="00D31466" w:rsidRDefault="00364FF3" w:rsidP="006707C3">
      <w:pPr>
        <w:pStyle w:val="af9"/>
        <w:rPr>
          <w:sz w:val="28"/>
          <w:szCs w:val="28"/>
        </w:rPr>
      </w:pPr>
      <w:hyperlink r:id="rId6" w:history="1">
        <w:r w:rsidR="00D31466" w:rsidRPr="00F1268F">
          <w:rPr>
            <w:rStyle w:val="afa"/>
            <w:sz w:val="28"/>
            <w:szCs w:val="28"/>
            <w:lang w:val="en-US"/>
          </w:rPr>
          <w:t>http</w:t>
        </w:r>
        <w:r w:rsidR="00D31466" w:rsidRPr="00D31466">
          <w:rPr>
            <w:rStyle w:val="afa"/>
            <w:sz w:val="28"/>
            <w:szCs w:val="28"/>
          </w:rPr>
          <w:t>://</w:t>
        </w:r>
        <w:r w:rsidR="00D31466" w:rsidRPr="00F1268F">
          <w:rPr>
            <w:rStyle w:val="afa"/>
            <w:sz w:val="28"/>
            <w:szCs w:val="28"/>
            <w:lang w:val="en-US"/>
          </w:rPr>
          <w:t>school</w:t>
        </w:r>
        <w:r w:rsidR="00D31466" w:rsidRPr="00D31466">
          <w:rPr>
            <w:rStyle w:val="afa"/>
            <w:sz w:val="28"/>
            <w:szCs w:val="28"/>
          </w:rPr>
          <w:t>-</w:t>
        </w:r>
        <w:r w:rsidR="00D31466" w:rsidRPr="00F1268F">
          <w:rPr>
            <w:rStyle w:val="afa"/>
            <w:sz w:val="28"/>
            <w:szCs w:val="28"/>
            <w:lang w:val="en-US"/>
          </w:rPr>
          <w:t>collection</w:t>
        </w:r>
        <w:r w:rsidR="00D31466" w:rsidRPr="00D31466">
          <w:rPr>
            <w:rStyle w:val="afa"/>
            <w:sz w:val="28"/>
            <w:szCs w:val="28"/>
          </w:rPr>
          <w:t>.</w:t>
        </w:r>
        <w:r w:rsidR="00D31466" w:rsidRPr="00F1268F">
          <w:rPr>
            <w:rStyle w:val="afa"/>
            <w:sz w:val="28"/>
            <w:szCs w:val="28"/>
            <w:lang w:val="en-US"/>
          </w:rPr>
          <w:t>edu</w:t>
        </w:r>
        <w:r w:rsidR="00D31466" w:rsidRPr="00D31466">
          <w:rPr>
            <w:rStyle w:val="afa"/>
            <w:sz w:val="28"/>
            <w:szCs w:val="28"/>
          </w:rPr>
          <w:t>.</w:t>
        </w:r>
        <w:r w:rsidR="00D31466" w:rsidRPr="00F1268F">
          <w:rPr>
            <w:rStyle w:val="afa"/>
            <w:sz w:val="28"/>
            <w:szCs w:val="28"/>
            <w:lang w:val="en-US"/>
          </w:rPr>
          <w:t>ru</w:t>
        </w:r>
      </w:hyperlink>
      <w:r w:rsidR="006E4618">
        <w:t xml:space="preserve">  </w:t>
      </w:r>
    </w:p>
    <w:p w:rsidR="006E4618" w:rsidRDefault="006E4618" w:rsidP="006707C3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1466" w:rsidRPr="002B6C72" w:rsidRDefault="006E4618" w:rsidP="006E4618">
      <w:pPr>
        <w:pStyle w:val="af9"/>
        <w:numPr>
          <w:ilvl w:val="1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466" w:rsidRPr="00D31466">
        <w:rPr>
          <w:sz w:val="28"/>
          <w:szCs w:val="28"/>
        </w:rPr>
        <w:t>Презентация уроков “</w:t>
      </w:r>
      <w:r w:rsidR="00D31466">
        <w:rPr>
          <w:sz w:val="28"/>
          <w:szCs w:val="28"/>
        </w:rPr>
        <w:t>Начальная школа»</w:t>
      </w:r>
      <w:r w:rsidR="00D31466" w:rsidRPr="00D31466">
        <w:rPr>
          <w:sz w:val="28"/>
          <w:szCs w:val="28"/>
        </w:rPr>
        <w:t xml:space="preserve">/ </w:t>
      </w:r>
      <w:proofErr w:type="gramStart"/>
      <w:r w:rsidR="00D31466">
        <w:rPr>
          <w:sz w:val="28"/>
          <w:szCs w:val="28"/>
        </w:rPr>
        <w:t>-Р</w:t>
      </w:r>
      <w:proofErr w:type="gramEnd"/>
      <w:r w:rsidR="00D31466">
        <w:rPr>
          <w:sz w:val="28"/>
          <w:szCs w:val="28"/>
        </w:rPr>
        <w:t>ежим доступа:</w:t>
      </w:r>
      <w:r w:rsidR="00D31466" w:rsidRPr="00D31466">
        <w:rPr>
          <w:sz w:val="28"/>
          <w:szCs w:val="28"/>
        </w:rPr>
        <w:t xml:space="preserve"> </w:t>
      </w:r>
      <w:hyperlink r:id="rId7" w:history="1">
        <w:r w:rsidR="00D31466" w:rsidRPr="00F1268F">
          <w:rPr>
            <w:rStyle w:val="afa"/>
            <w:sz w:val="28"/>
            <w:szCs w:val="28"/>
          </w:rPr>
          <w:t>http://</w:t>
        </w:r>
        <w:r w:rsidR="00D31466" w:rsidRPr="00F1268F">
          <w:rPr>
            <w:rStyle w:val="afa"/>
            <w:sz w:val="28"/>
            <w:szCs w:val="28"/>
            <w:lang w:val="en-US"/>
          </w:rPr>
          <w:t>nachalka</w:t>
        </w:r>
        <w:r w:rsidR="00D31466" w:rsidRPr="00F1268F">
          <w:rPr>
            <w:rStyle w:val="afa"/>
            <w:sz w:val="28"/>
            <w:szCs w:val="28"/>
          </w:rPr>
          <w:t>.</w:t>
        </w:r>
        <w:r w:rsidR="00D31466" w:rsidRPr="00F1268F">
          <w:rPr>
            <w:rStyle w:val="afa"/>
            <w:sz w:val="28"/>
            <w:szCs w:val="28"/>
            <w:lang w:val="en-US"/>
          </w:rPr>
          <w:t>info</w:t>
        </w:r>
      </w:hyperlink>
      <w:r>
        <w:t xml:space="preserve"> </w:t>
      </w:r>
    </w:p>
    <w:p w:rsidR="006E4618" w:rsidRDefault="006E4618" w:rsidP="006707C3">
      <w:pPr>
        <w:pStyle w:val="af9"/>
        <w:rPr>
          <w:sz w:val="28"/>
          <w:szCs w:val="28"/>
        </w:rPr>
      </w:pPr>
    </w:p>
    <w:p w:rsidR="00D31466" w:rsidRDefault="006E4618" w:rsidP="006E4618">
      <w:pPr>
        <w:pStyle w:val="af9"/>
        <w:numPr>
          <w:ilvl w:val="1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466">
        <w:rPr>
          <w:sz w:val="28"/>
          <w:szCs w:val="28"/>
        </w:rPr>
        <w:t>Я иду на урок начальной школы</w:t>
      </w:r>
      <w:r w:rsidR="00A13582">
        <w:rPr>
          <w:sz w:val="28"/>
          <w:szCs w:val="28"/>
        </w:rPr>
        <w:t xml:space="preserve"> (материалы к уроку). </w:t>
      </w:r>
      <w:proofErr w:type="gramStart"/>
      <w:r w:rsidR="00A13582">
        <w:rPr>
          <w:sz w:val="28"/>
          <w:szCs w:val="28"/>
        </w:rPr>
        <w:t>–Р</w:t>
      </w:r>
      <w:proofErr w:type="gramEnd"/>
      <w:r w:rsidR="00A13582">
        <w:rPr>
          <w:sz w:val="28"/>
          <w:szCs w:val="28"/>
        </w:rPr>
        <w:t>ежим доступа:</w:t>
      </w:r>
      <w:r w:rsidR="00A13582" w:rsidRPr="00A13582">
        <w:rPr>
          <w:sz w:val="28"/>
          <w:szCs w:val="28"/>
        </w:rPr>
        <w:t xml:space="preserve"> </w:t>
      </w:r>
      <w:r w:rsidR="00A13582">
        <w:rPr>
          <w:sz w:val="28"/>
          <w:szCs w:val="28"/>
        </w:rPr>
        <w:t>www.</w:t>
      </w:r>
    </w:p>
    <w:p w:rsidR="00A13582" w:rsidRPr="00452967" w:rsidRDefault="00A13582" w:rsidP="006707C3">
      <w:pPr>
        <w:pStyle w:val="af9"/>
        <w:rPr>
          <w:sz w:val="28"/>
          <w:szCs w:val="28"/>
        </w:rPr>
      </w:pPr>
      <w:r>
        <w:rPr>
          <w:sz w:val="28"/>
          <w:szCs w:val="28"/>
          <w:lang w:val="en-US"/>
        </w:rPr>
        <w:t>festival</w:t>
      </w:r>
      <w:r w:rsidRPr="00452967">
        <w:rPr>
          <w:sz w:val="28"/>
          <w:szCs w:val="28"/>
        </w:rPr>
        <w:t xml:space="preserve">.1 </w:t>
      </w:r>
      <w:r>
        <w:rPr>
          <w:sz w:val="28"/>
          <w:szCs w:val="28"/>
          <w:lang w:val="en-US"/>
        </w:rPr>
        <w:t>september</w:t>
      </w:r>
      <w:r w:rsidRPr="0045296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31466" w:rsidRPr="00D31466" w:rsidRDefault="00D31466" w:rsidP="006707C3">
      <w:pPr>
        <w:pStyle w:val="af9"/>
        <w:rPr>
          <w:sz w:val="28"/>
          <w:szCs w:val="28"/>
        </w:rPr>
      </w:pPr>
    </w:p>
    <w:p w:rsidR="006707C3" w:rsidRPr="00A13582" w:rsidRDefault="006707C3" w:rsidP="006707C3">
      <w:pPr>
        <w:pStyle w:val="af9"/>
        <w:rPr>
          <w:sz w:val="28"/>
          <w:szCs w:val="28"/>
        </w:rPr>
      </w:pPr>
    </w:p>
    <w:p w:rsidR="006E4618" w:rsidRDefault="001E2119" w:rsidP="001E211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E4618" w:rsidRDefault="006E4618" w:rsidP="001E2119">
      <w:pPr>
        <w:spacing w:line="360" w:lineRule="auto"/>
        <w:jc w:val="both"/>
        <w:rPr>
          <w:b/>
          <w:sz w:val="28"/>
          <w:szCs w:val="28"/>
        </w:rPr>
      </w:pPr>
    </w:p>
    <w:p w:rsidR="001E2119" w:rsidRDefault="001E2119" w:rsidP="001E211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Планируемые   результаты изучения учебного предмета</w:t>
      </w:r>
    </w:p>
    <w:p w:rsidR="00AA2E51" w:rsidRPr="00AA2E51" w:rsidRDefault="00AA2E51" w:rsidP="001E2119">
      <w:pPr>
        <w:spacing w:line="360" w:lineRule="auto"/>
        <w:jc w:val="both"/>
        <w:rPr>
          <w:sz w:val="28"/>
          <w:szCs w:val="28"/>
        </w:rPr>
      </w:pPr>
      <w:r w:rsidRPr="00AA2E51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>математики к концу 2 класса</w:t>
      </w:r>
    </w:p>
    <w:p w:rsidR="001E2119" w:rsidRDefault="001E2119" w:rsidP="001E211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должны знать:</w:t>
      </w:r>
    </w:p>
    <w:p w:rsidR="001E2119" w:rsidRDefault="001E2119" w:rsidP="001E2119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названия и последовательность чисел от 0 до 100;</w:t>
      </w:r>
    </w:p>
    <w:p w:rsidR="001E2119" w:rsidRDefault="001E2119" w:rsidP="001E2119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четные и нечетные числа в пределах 100, порядок их расположения в ряду чисел;</w:t>
      </w:r>
    </w:p>
    <w:p w:rsidR="001E2119" w:rsidRDefault="001E2119" w:rsidP="001E2119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 однозначных чисел;</w:t>
      </w:r>
    </w:p>
    <w:p w:rsidR="001E2119" w:rsidRDefault="001E2119" w:rsidP="001E2119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десятичный состав чисел первой сотни;</w:t>
      </w:r>
    </w:p>
    <w:p w:rsidR="001E2119" w:rsidRDefault="001E2119" w:rsidP="001E2119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числовых выражений (сумма, разность);</w:t>
      </w:r>
    </w:p>
    <w:p w:rsidR="001E2119" w:rsidRDefault="001E2119" w:rsidP="001E2119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геометрических фигур (квадрат, круг, треугольник, прямоугольник);</w:t>
      </w:r>
    </w:p>
    <w:p w:rsidR="001E2119" w:rsidRDefault="001E2119" w:rsidP="001E2119">
      <w:pPr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единиц измерения длины (сантиметр);</w:t>
      </w:r>
    </w:p>
    <w:p w:rsidR="001E2119" w:rsidRDefault="001E2119" w:rsidP="001E2119">
      <w:pPr>
        <w:spacing w:line="360" w:lineRule="auto"/>
        <w:ind w:left="360"/>
        <w:jc w:val="both"/>
        <w:rPr>
          <w:sz w:val="28"/>
          <w:szCs w:val="28"/>
        </w:rPr>
      </w:pPr>
    </w:p>
    <w:p w:rsidR="001E2119" w:rsidRDefault="001E2119" w:rsidP="001E211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должны уметь:</w:t>
      </w:r>
    </w:p>
    <w:p w:rsidR="001E2119" w:rsidRDefault="001E2119" w:rsidP="001E2119">
      <w:pPr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до 20 в прямом и обратном порядке;</w:t>
      </w:r>
    </w:p>
    <w:p w:rsidR="001E2119" w:rsidRDefault="001E2119" w:rsidP="001E2119">
      <w:pPr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называть, записывать и сравнивать числа от 0 до 100;</w:t>
      </w:r>
    </w:p>
    <w:p w:rsidR="001E2119" w:rsidRDefault="001E2119" w:rsidP="001E2119">
      <w:pPr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устно сложение и вычитание чисел в пределах 100 без перехода через десяток (сложение  и вычитание чисел в пределах 10, сложение  и вычитание десятков, сложение двузначного числа с </w:t>
      </w:r>
      <w:proofErr w:type="gramStart"/>
      <w:r>
        <w:rPr>
          <w:sz w:val="28"/>
          <w:szCs w:val="28"/>
        </w:rPr>
        <w:t>однозначным</w:t>
      </w:r>
      <w:proofErr w:type="gramEnd"/>
      <w:r>
        <w:rPr>
          <w:sz w:val="28"/>
          <w:szCs w:val="28"/>
        </w:rPr>
        <w:t>, вычитание с однозначного числа из двузначного);</w:t>
      </w:r>
    </w:p>
    <w:p w:rsidR="001E2119" w:rsidRDefault="001E2119" w:rsidP="001E2119">
      <w:pPr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сложение  и вычитание с числом 0;</w:t>
      </w:r>
    </w:p>
    <w:p w:rsidR="001E2119" w:rsidRDefault="001E2119" w:rsidP="001E2119">
      <w:pPr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текстовые задачи в 1 действие на сложение  и вычитание;</w:t>
      </w:r>
    </w:p>
    <w:p w:rsidR="001E2119" w:rsidRDefault="001E2119" w:rsidP="001E2119">
      <w:pPr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распознавать изученные геометрические фигуры (отрезок, </w:t>
      </w:r>
      <w:proofErr w:type="gramStart"/>
      <w:r>
        <w:rPr>
          <w:sz w:val="28"/>
          <w:szCs w:val="28"/>
        </w:rPr>
        <w:t>ломаная</w:t>
      </w:r>
      <w:proofErr w:type="gramEnd"/>
      <w:r>
        <w:rPr>
          <w:sz w:val="28"/>
          <w:szCs w:val="28"/>
        </w:rPr>
        <w:t>; многоугольник, треугольник, квадрат, прямоугольник) и изображать их с помощью линейки  на бумаге с разлиновкой в клетку;</w:t>
      </w:r>
    </w:p>
    <w:p w:rsidR="001E2119" w:rsidRDefault="001E2119" w:rsidP="001E2119">
      <w:pPr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измерять длину заданного отрезка (в сантиметрах); чертить с помощью линейки  отрезок заданной длины;</w:t>
      </w:r>
    </w:p>
    <w:p w:rsidR="001E2119" w:rsidRDefault="001E2119" w:rsidP="001E2119">
      <w:pPr>
        <w:numPr>
          <w:ilvl w:val="0"/>
          <w:numId w:val="31"/>
        </w:numPr>
        <w:suppressAutoHyphens/>
        <w:spacing w:line="360" w:lineRule="auto"/>
        <w:ind w:left="0" w:firstLine="227"/>
        <w:rPr>
          <w:sz w:val="28"/>
          <w:szCs w:val="28"/>
        </w:rPr>
      </w:pPr>
      <w:r>
        <w:rPr>
          <w:sz w:val="28"/>
          <w:szCs w:val="28"/>
        </w:rPr>
        <w:lastRenderedPageBreak/>
        <w:t>находить длину ломаной и периметр многоугольника;</w:t>
      </w:r>
    </w:p>
    <w:p w:rsidR="001E2119" w:rsidRDefault="001E2119" w:rsidP="001E2119">
      <w:pPr>
        <w:spacing w:line="360" w:lineRule="auto"/>
        <w:ind w:firstLine="227"/>
        <w:rPr>
          <w:i/>
          <w:sz w:val="28"/>
          <w:szCs w:val="28"/>
        </w:rPr>
      </w:pPr>
      <w:r>
        <w:rPr>
          <w:i/>
          <w:sz w:val="28"/>
          <w:szCs w:val="28"/>
        </w:rPr>
        <w:t>могут знать:</w:t>
      </w:r>
    </w:p>
    <w:p w:rsidR="001E2119" w:rsidRDefault="001E2119" w:rsidP="001E2119">
      <w:pPr>
        <w:numPr>
          <w:ilvl w:val="0"/>
          <w:numId w:val="32"/>
        </w:numPr>
        <w:suppressAutoHyphens/>
        <w:spacing w:line="360" w:lineRule="auto"/>
        <w:ind w:left="0" w:firstLine="227"/>
        <w:rPr>
          <w:sz w:val="28"/>
          <w:szCs w:val="28"/>
        </w:rPr>
      </w:pPr>
      <w:r>
        <w:rPr>
          <w:sz w:val="28"/>
          <w:szCs w:val="28"/>
        </w:rPr>
        <w:t>названия компонентов сложения (слагаемые) и вычитания (уменьшаемое, вычитаемое);</w:t>
      </w:r>
    </w:p>
    <w:p w:rsidR="001E2119" w:rsidRDefault="001E2119" w:rsidP="001E2119">
      <w:pPr>
        <w:numPr>
          <w:ilvl w:val="0"/>
          <w:numId w:val="32"/>
        </w:numPr>
        <w:suppressAutoHyphens/>
        <w:spacing w:line="360" w:lineRule="auto"/>
        <w:ind w:left="0" w:firstLine="227"/>
        <w:rPr>
          <w:sz w:val="28"/>
          <w:szCs w:val="28"/>
        </w:rPr>
      </w:pPr>
      <w:r>
        <w:rPr>
          <w:sz w:val="28"/>
          <w:szCs w:val="28"/>
        </w:rPr>
        <w:t>правила сравнения чисел;</w:t>
      </w:r>
    </w:p>
    <w:p w:rsidR="001E2119" w:rsidRDefault="001E2119" w:rsidP="001E2119">
      <w:pPr>
        <w:numPr>
          <w:ilvl w:val="0"/>
          <w:numId w:val="32"/>
        </w:numPr>
        <w:suppressAutoHyphens/>
        <w:spacing w:line="360" w:lineRule="auto"/>
        <w:ind w:left="0" w:firstLine="227"/>
        <w:rPr>
          <w:sz w:val="28"/>
          <w:szCs w:val="28"/>
        </w:rPr>
      </w:pPr>
      <w:r>
        <w:rPr>
          <w:sz w:val="28"/>
          <w:szCs w:val="28"/>
        </w:rPr>
        <w:t>названия единиц измерения длины (метр, километр), массы (килограмм), объемы (литр);</w:t>
      </w:r>
    </w:p>
    <w:p w:rsidR="001E2119" w:rsidRDefault="001E2119" w:rsidP="001E2119">
      <w:pPr>
        <w:spacing w:line="360" w:lineRule="auto"/>
        <w:ind w:firstLine="227"/>
        <w:rPr>
          <w:i/>
          <w:sz w:val="28"/>
          <w:szCs w:val="28"/>
        </w:rPr>
      </w:pPr>
      <w:r>
        <w:rPr>
          <w:i/>
          <w:sz w:val="28"/>
          <w:szCs w:val="28"/>
        </w:rPr>
        <w:t>могут уметь:</w:t>
      </w:r>
    </w:p>
    <w:p w:rsidR="001E2119" w:rsidRDefault="001E2119" w:rsidP="001E2119">
      <w:pPr>
        <w:numPr>
          <w:ilvl w:val="0"/>
          <w:numId w:val="33"/>
        </w:numPr>
        <w:suppressAutoHyphens/>
        <w:spacing w:line="360" w:lineRule="auto"/>
        <w:ind w:left="0" w:firstLine="227"/>
        <w:rPr>
          <w:sz w:val="28"/>
          <w:szCs w:val="28"/>
        </w:rPr>
      </w:pPr>
      <w:r>
        <w:rPr>
          <w:sz w:val="28"/>
          <w:szCs w:val="28"/>
        </w:rPr>
        <w:t>решать задачи в два действия по сформулированным вопросам;</w:t>
      </w:r>
    </w:p>
    <w:p w:rsidR="001E2119" w:rsidRDefault="001E2119" w:rsidP="001E2119">
      <w:pPr>
        <w:numPr>
          <w:ilvl w:val="0"/>
          <w:numId w:val="33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вычислять значение числового выражения в  2-3 действия рациональными способами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помощью группировки слагаемых или вычитаемых, дополнения чисел до ближайшего круглого числа);</w:t>
      </w:r>
    </w:p>
    <w:p w:rsidR="001E2119" w:rsidRDefault="001E2119" w:rsidP="001E2119">
      <w:pPr>
        <w:numPr>
          <w:ilvl w:val="0"/>
          <w:numId w:val="33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значения числовых выражений.</w:t>
      </w:r>
    </w:p>
    <w:p w:rsidR="006707C3" w:rsidRPr="006707C3" w:rsidRDefault="006707C3" w:rsidP="006707C3">
      <w:pPr>
        <w:pStyle w:val="af9"/>
        <w:rPr>
          <w:sz w:val="28"/>
          <w:szCs w:val="28"/>
        </w:rPr>
      </w:pPr>
    </w:p>
    <w:p w:rsidR="00230A68" w:rsidRDefault="00230A68" w:rsidP="00DD18DB">
      <w:pPr>
        <w:pStyle w:val="af9"/>
        <w:rPr>
          <w:sz w:val="28"/>
          <w:szCs w:val="28"/>
        </w:rPr>
      </w:pPr>
    </w:p>
    <w:p w:rsidR="00230A68" w:rsidRDefault="00230A68" w:rsidP="00DD18DB">
      <w:pPr>
        <w:pStyle w:val="af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0A68" w:rsidRDefault="00230A68" w:rsidP="00DD18DB">
      <w:pPr>
        <w:pStyle w:val="af9"/>
        <w:rPr>
          <w:sz w:val="28"/>
          <w:szCs w:val="28"/>
        </w:rPr>
      </w:pPr>
    </w:p>
    <w:p w:rsidR="00230A68" w:rsidRDefault="00230A68" w:rsidP="00DD18DB">
      <w:pPr>
        <w:pStyle w:val="af9"/>
        <w:rPr>
          <w:sz w:val="28"/>
          <w:szCs w:val="28"/>
        </w:rPr>
      </w:pPr>
    </w:p>
    <w:p w:rsidR="00DD18DB" w:rsidRPr="00DD18DB" w:rsidRDefault="00DD18DB" w:rsidP="00DD18DB">
      <w:pPr>
        <w:pStyle w:val="af9"/>
        <w:rPr>
          <w:sz w:val="28"/>
          <w:szCs w:val="28"/>
        </w:rPr>
      </w:pPr>
    </w:p>
    <w:p w:rsidR="00DD18DB" w:rsidRDefault="00DD18DB" w:rsidP="00822A47">
      <w:pPr>
        <w:pStyle w:val="af9"/>
        <w:rPr>
          <w:sz w:val="28"/>
          <w:szCs w:val="28"/>
        </w:rPr>
      </w:pPr>
    </w:p>
    <w:p w:rsidR="006D5D67" w:rsidRPr="006D5D67" w:rsidRDefault="00DD18DB" w:rsidP="00822A4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D67">
        <w:rPr>
          <w:sz w:val="28"/>
          <w:szCs w:val="28"/>
        </w:rPr>
        <w:t xml:space="preserve">               </w:t>
      </w:r>
    </w:p>
    <w:sectPr w:rsidR="006D5D67" w:rsidRPr="006D5D67" w:rsidSect="003453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FEC759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50AFD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7B7E33E6"/>
    <w:lvl w:ilvl="0">
      <w:numFmt w:val="bullet"/>
      <w:lvlText w:val="*"/>
      <w:lvlJc w:val="left"/>
    </w:lvl>
  </w:abstractNum>
  <w:abstractNum w:abstractNumId="3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3"/>
    <w:multiLevelType w:val="multilevel"/>
    <w:tmpl w:val="00000003"/>
    <w:name w:val="WWNum1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5"/>
    <w:multiLevelType w:val="multilevel"/>
    <w:tmpl w:val="00000005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6"/>
    <w:multiLevelType w:val="multilevel"/>
    <w:tmpl w:val="00000006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7"/>
    <w:multiLevelType w:val="multilevel"/>
    <w:tmpl w:val="00000007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9"/>
    <w:multiLevelType w:val="multilevel"/>
    <w:tmpl w:val="00000009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A"/>
    <w:multiLevelType w:val="multilevel"/>
    <w:tmpl w:val="0000000A"/>
    <w:name w:val="WWNum2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B"/>
    <w:multiLevelType w:val="multilevel"/>
    <w:tmpl w:val="0000000B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C"/>
    <w:multiLevelType w:val="multilevel"/>
    <w:tmpl w:val="0000000C"/>
    <w:name w:val="WW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>
    <w:nsid w:val="066A406A"/>
    <w:multiLevelType w:val="hybridMultilevel"/>
    <w:tmpl w:val="ED883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44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DE92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CB7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EE00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C6B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5AF3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EAA3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DCBD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DE57AF"/>
    <w:multiLevelType w:val="hybridMultilevel"/>
    <w:tmpl w:val="372CF996"/>
    <w:lvl w:ilvl="0" w:tplc="249E141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46C2CF9"/>
    <w:multiLevelType w:val="hybridMultilevel"/>
    <w:tmpl w:val="5A54A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1BB223A6"/>
    <w:multiLevelType w:val="hybridMultilevel"/>
    <w:tmpl w:val="85047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23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56F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3C1E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A4B5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A2B1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3E86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85D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525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EA0051"/>
    <w:multiLevelType w:val="hybridMultilevel"/>
    <w:tmpl w:val="8D64C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0F7661"/>
    <w:multiLevelType w:val="hybridMultilevel"/>
    <w:tmpl w:val="63485970"/>
    <w:lvl w:ilvl="0" w:tplc="249E141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B372AE"/>
    <w:multiLevelType w:val="hybridMultilevel"/>
    <w:tmpl w:val="B3EE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EF4E83"/>
    <w:multiLevelType w:val="hybridMultilevel"/>
    <w:tmpl w:val="81AE7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D20EFC"/>
    <w:multiLevelType w:val="hybridMultilevel"/>
    <w:tmpl w:val="B0E4A1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0CF614D"/>
    <w:multiLevelType w:val="hybridMultilevel"/>
    <w:tmpl w:val="43D25EC8"/>
    <w:lvl w:ilvl="0" w:tplc="249E1410">
      <w:start w:val="1"/>
      <w:numFmt w:val="decimal"/>
      <w:lvlText w:val="%1."/>
      <w:lvlJc w:val="left"/>
      <w:pPr>
        <w:ind w:left="16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514F0238"/>
    <w:multiLevelType w:val="hybridMultilevel"/>
    <w:tmpl w:val="AC0E3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A17E79"/>
    <w:multiLevelType w:val="hybridMultilevel"/>
    <w:tmpl w:val="80AE09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BE09A2"/>
    <w:multiLevelType w:val="hybridMultilevel"/>
    <w:tmpl w:val="6F7450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701FCA"/>
    <w:multiLevelType w:val="hybridMultilevel"/>
    <w:tmpl w:val="2EB67A32"/>
    <w:lvl w:ilvl="0" w:tplc="3C481D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5"/>
  </w:num>
  <w:num w:numId="5">
    <w:abstractNumId w:val="21"/>
  </w:num>
  <w:num w:numId="6">
    <w:abstractNumId w:val="16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2">
    <w:abstractNumId w:val="2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23"/>
  </w:num>
  <w:num w:numId="14">
    <w:abstractNumId w:val="33"/>
  </w:num>
  <w:num w:numId="15">
    <w:abstractNumId w:val="19"/>
  </w:num>
  <w:num w:numId="16">
    <w:abstractNumId w:val="22"/>
  </w:num>
  <w:num w:numId="17">
    <w:abstractNumId w:val="38"/>
  </w:num>
  <w:num w:numId="18">
    <w:abstractNumId w:val="24"/>
  </w:num>
  <w:num w:numId="19">
    <w:abstractNumId w:val="14"/>
  </w:num>
  <w:num w:numId="20">
    <w:abstractNumId w:val="30"/>
  </w:num>
  <w:num w:numId="21">
    <w:abstractNumId w:val="26"/>
  </w:num>
  <w:num w:numId="22">
    <w:abstractNumId w:val="2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3">
    <w:abstractNumId w:val="36"/>
  </w:num>
  <w:num w:numId="24">
    <w:abstractNumId w:val="35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7"/>
  </w:num>
  <w:num w:numId="28">
    <w:abstractNumId w:val="25"/>
  </w:num>
  <w:num w:numId="29">
    <w:abstractNumId w:val="29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4"/>
  </w:num>
  <w:num w:numId="35">
    <w:abstractNumId w:val="28"/>
  </w:num>
  <w:num w:numId="36">
    <w:abstractNumId w:val="3"/>
  </w:num>
  <w:num w:numId="37">
    <w:abstractNumId w:val="5"/>
  </w:num>
  <w:num w:numId="38">
    <w:abstractNumId w:val="6"/>
  </w:num>
  <w:num w:numId="39">
    <w:abstractNumId w:val="11"/>
  </w:num>
  <w:num w:numId="40">
    <w:abstractNumId w:val="12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characterSpacingControl w:val="doNotCompress"/>
  <w:compat/>
  <w:rsids>
    <w:rsidRoot w:val="00280E62"/>
    <w:rsid w:val="00002BD8"/>
    <w:rsid w:val="00014FB9"/>
    <w:rsid w:val="00016450"/>
    <w:rsid w:val="00025DC2"/>
    <w:rsid w:val="00050B42"/>
    <w:rsid w:val="000644D9"/>
    <w:rsid w:val="000728A1"/>
    <w:rsid w:val="00073616"/>
    <w:rsid w:val="00097A4E"/>
    <w:rsid w:val="000A7900"/>
    <w:rsid w:val="000B6A8D"/>
    <w:rsid w:val="000C630A"/>
    <w:rsid w:val="000D2AA4"/>
    <w:rsid w:val="000E3E21"/>
    <w:rsid w:val="00104FAE"/>
    <w:rsid w:val="00120489"/>
    <w:rsid w:val="00122C40"/>
    <w:rsid w:val="001361E2"/>
    <w:rsid w:val="00152309"/>
    <w:rsid w:val="001621FE"/>
    <w:rsid w:val="00175DA8"/>
    <w:rsid w:val="001C1265"/>
    <w:rsid w:val="001C1E46"/>
    <w:rsid w:val="001D2ACD"/>
    <w:rsid w:val="001E2119"/>
    <w:rsid w:val="00215758"/>
    <w:rsid w:val="00230A68"/>
    <w:rsid w:val="00233075"/>
    <w:rsid w:val="00261601"/>
    <w:rsid w:val="0026716A"/>
    <w:rsid w:val="00271CF1"/>
    <w:rsid w:val="00275494"/>
    <w:rsid w:val="00280E62"/>
    <w:rsid w:val="0029108A"/>
    <w:rsid w:val="00292321"/>
    <w:rsid w:val="002B102E"/>
    <w:rsid w:val="002B6A63"/>
    <w:rsid w:val="002B6C72"/>
    <w:rsid w:val="002C0708"/>
    <w:rsid w:val="002D138A"/>
    <w:rsid w:val="002E22DA"/>
    <w:rsid w:val="002E45A2"/>
    <w:rsid w:val="002E565D"/>
    <w:rsid w:val="0030536A"/>
    <w:rsid w:val="003311A4"/>
    <w:rsid w:val="003435E4"/>
    <w:rsid w:val="003453AF"/>
    <w:rsid w:val="00364FF3"/>
    <w:rsid w:val="003676CF"/>
    <w:rsid w:val="003909FF"/>
    <w:rsid w:val="003955A0"/>
    <w:rsid w:val="00395B81"/>
    <w:rsid w:val="003B3AEE"/>
    <w:rsid w:val="003C19A7"/>
    <w:rsid w:val="003C7FEC"/>
    <w:rsid w:val="003D3538"/>
    <w:rsid w:val="003E6AB7"/>
    <w:rsid w:val="00423F24"/>
    <w:rsid w:val="00450C1B"/>
    <w:rsid w:val="00452967"/>
    <w:rsid w:val="00457125"/>
    <w:rsid w:val="00463B8C"/>
    <w:rsid w:val="00467BF9"/>
    <w:rsid w:val="0048177B"/>
    <w:rsid w:val="004820A1"/>
    <w:rsid w:val="0049666D"/>
    <w:rsid w:val="004C6449"/>
    <w:rsid w:val="004F5D9F"/>
    <w:rsid w:val="00534832"/>
    <w:rsid w:val="00546475"/>
    <w:rsid w:val="005973F5"/>
    <w:rsid w:val="005A1295"/>
    <w:rsid w:val="005A5662"/>
    <w:rsid w:val="005D6544"/>
    <w:rsid w:val="006141B7"/>
    <w:rsid w:val="00626416"/>
    <w:rsid w:val="00631521"/>
    <w:rsid w:val="006341D2"/>
    <w:rsid w:val="00641C5C"/>
    <w:rsid w:val="006450AE"/>
    <w:rsid w:val="00662D55"/>
    <w:rsid w:val="006707C3"/>
    <w:rsid w:val="006708C2"/>
    <w:rsid w:val="00690CAB"/>
    <w:rsid w:val="006B47E9"/>
    <w:rsid w:val="006C0F1F"/>
    <w:rsid w:val="006D2FF0"/>
    <w:rsid w:val="006D5D67"/>
    <w:rsid w:val="006E09CF"/>
    <w:rsid w:val="006E4618"/>
    <w:rsid w:val="00703BF8"/>
    <w:rsid w:val="0070584E"/>
    <w:rsid w:val="007369B4"/>
    <w:rsid w:val="007374B8"/>
    <w:rsid w:val="00747460"/>
    <w:rsid w:val="00750273"/>
    <w:rsid w:val="00756BF9"/>
    <w:rsid w:val="007B78BA"/>
    <w:rsid w:val="007C425A"/>
    <w:rsid w:val="007D0AD1"/>
    <w:rsid w:val="007E45DB"/>
    <w:rsid w:val="0081111C"/>
    <w:rsid w:val="00813D0B"/>
    <w:rsid w:val="00822A47"/>
    <w:rsid w:val="00822C6F"/>
    <w:rsid w:val="00833438"/>
    <w:rsid w:val="00836CBA"/>
    <w:rsid w:val="0087434C"/>
    <w:rsid w:val="00897C9F"/>
    <w:rsid w:val="008A70D2"/>
    <w:rsid w:val="00900DB9"/>
    <w:rsid w:val="009023B1"/>
    <w:rsid w:val="00907FC0"/>
    <w:rsid w:val="00911F8B"/>
    <w:rsid w:val="0092348A"/>
    <w:rsid w:val="009302F2"/>
    <w:rsid w:val="009333A8"/>
    <w:rsid w:val="009705DE"/>
    <w:rsid w:val="009A41EB"/>
    <w:rsid w:val="009B6ECD"/>
    <w:rsid w:val="009B7A08"/>
    <w:rsid w:val="009D6E21"/>
    <w:rsid w:val="009E1E22"/>
    <w:rsid w:val="009E5E26"/>
    <w:rsid w:val="00A12375"/>
    <w:rsid w:val="00A13582"/>
    <w:rsid w:val="00A41480"/>
    <w:rsid w:val="00A42532"/>
    <w:rsid w:val="00A62BE1"/>
    <w:rsid w:val="00A825E1"/>
    <w:rsid w:val="00AA2E51"/>
    <w:rsid w:val="00AF4B2E"/>
    <w:rsid w:val="00B05763"/>
    <w:rsid w:val="00B07FED"/>
    <w:rsid w:val="00B102FD"/>
    <w:rsid w:val="00B3350B"/>
    <w:rsid w:val="00B75B6B"/>
    <w:rsid w:val="00B966BF"/>
    <w:rsid w:val="00BB0184"/>
    <w:rsid w:val="00BB53B4"/>
    <w:rsid w:val="00BD37E9"/>
    <w:rsid w:val="00BD50FE"/>
    <w:rsid w:val="00BE774A"/>
    <w:rsid w:val="00BF2D0E"/>
    <w:rsid w:val="00C07948"/>
    <w:rsid w:val="00C17EA6"/>
    <w:rsid w:val="00C44B80"/>
    <w:rsid w:val="00C72751"/>
    <w:rsid w:val="00C97AAC"/>
    <w:rsid w:val="00CA078A"/>
    <w:rsid w:val="00CC498E"/>
    <w:rsid w:val="00CD3C99"/>
    <w:rsid w:val="00CE0CDD"/>
    <w:rsid w:val="00D011C3"/>
    <w:rsid w:val="00D31466"/>
    <w:rsid w:val="00D44093"/>
    <w:rsid w:val="00D45C8D"/>
    <w:rsid w:val="00D829E2"/>
    <w:rsid w:val="00DB4804"/>
    <w:rsid w:val="00DC3287"/>
    <w:rsid w:val="00DC5EFE"/>
    <w:rsid w:val="00DD18DB"/>
    <w:rsid w:val="00DE5F6C"/>
    <w:rsid w:val="00E02D27"/>
    <w:rsid w:val="00E27F34"/>
    <w:rsid w:val="00E3366D"/>
    <w:rsid w:val="00E5368A"/>
    <w:rsid w:val="00E63E1C"/>
    <w:rsid w:val="00E73DF6"/>
    <w:rsid w:val="00E83B4B"/>
    <w:rsid w:val="00EB0D57"/>
    <w:rsid w:val="00EB2CD1"/>
    <w:rsid w:val="00EB30D9"/>
    <w:rsid w:val="00EC24B5"/>
    <w:rsid w:val="00F33468"/>
    <w:rsid w:val="00F336C6"/>
    <w:rsid w:val="00F5061B"/>
    <w:rsid w:val="00F52E41"/>
    <w:rsid w:val="00F65B52"/>
    <w:rsid w:val="00F7166F"/>
    <w:rsid w:val="00F71FA7"/>
    <w:rsid w:val="00F77821"/>
    <w:rsid w:val="00F822AD"/>
    <w:rsid w:val="00F87699"/>
    <w:rsid w:val="00FC3A79"/>
    <w:rsid w:val="00FD1727"/>
    <w:rsid w:val="00FF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F4B2E"/>
    <w:pPr>
      <w:keepNext/>
      <w:spacing w:line="276" w:lineRule="auto"/>
      <w:ind w:firstLine="360"/>
      <w:jc w:val="both"/>
      <w:outlineLvl w:val="0"/>
    </w:pPr>
    <w:rPr>
      <w:rFonts w:ascii="Arial Narrow" w:eastAsia="Calibri" w:hAnsi="Arial Narrow" w:cs="Arial Narrow"/>
      <w:i/>
      <w:iCs/>
      <w:sz w:val="28"/>
      <w:szCs w:val="28"/>
      <w:u w:val="single"/>
    </w:rPr>
  </w:style>
  <w:style w:type="paragraph" w:styleId="20">
    <w:name w:val="heading 2"/>
    <w:basedOn w:val="a0"/>
    <w:next w:val="a0"/>
    <w:link w:val="21"/>
    <w:qFormat/>
    <w:rsid w:val="00AF4B2E"/>
    <w:pPr>
      <w:keepNext/>
      <w:spacing w:line="276" w:lineRule="auto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rsid w:val="00AF4B2E"/>
    <w:pPr>
      <w:keepNext/>
      <w:spacing w:before="200" w:after="60" w:line="276" w:lineRule="auto"/>
      <w:ind w:firstLine="357"/>
      <w:jc w:val="both"/>
      <w:outlineLvl w:val="2"/>
    </w:pPr>
    <w:rPr>
      <w:rFonts w:ascii="Arial Narrow" w:eastAsia="Calibri" w:hAnsi="Arial Narrow" w:cs="Arial Narrow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F4B2E"/>
    <w:pPr>
      <w:keepNext/>
      <w:spacing w:line="264" w:lineRule="auto"/>
      <w:ind w:firstLine="360"/>
      <w:jc w:val="both"/>
      <w:outlineLvl w:val="3"/>
    </w:pPr>
    <w:rPr>
      <w:rFonts w:ascii="Arial Narrow" w:eastAsia="Calibri" w:hAnsi="Arial Narrow" w:cs="Arial Narrow"/>
      <w:b/>
      <w:bCs/>
      <w:sz w:val="22"/>
      <w:szCs w:val="22"/>
    </w:rPr>
  </w:style>
  <w:style w:type="paragraph" w:styleId="5">
    <w:name w:val="heading 5"/>
    <w:basedOn w:val="a0"/>
    <w:next w:val="a0"/>
    <w:link w:val="50"/>
    <w:qFormat/>
    <w:rsid w:val="00AF4B2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F4B2E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F4B2E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qFormat/>
    <w:rsid w:val="00AF4B2E"/>
    <w:pPr>
      <w:keepNext/>
      <w:spacing w:line="288" w:lineRule="auto"/>
      <w:ind w:left="113"/>
      <w:jc w:val="both"/>
      <w:outlineLvl w:val="7"/>
    </w:pPr>
    <w:rPr>
      <w:rFonts w:ascii="Arial Narrow" w:eastAsia="Calibri" w:hAnsi="Arial Narrow" w:cs="Arial Narrow"/>
      <w:i/>
      <w:iCs/>
      <w:noProof/>
      <w:color w:val="000000"/>
      <w:sz w:val="20"/>
      <w:szCs w:val="20"/>
    </w:rPr>
  </w:style>
  <w:style w:type="paragraph" w:styleId="9">
    <w:name w:val="heading 9"/>
    <w:basedOn w:val="a0"/>
    <w:next w:val="a0"/>
    <w:link w:val="90"/>
    <w:qFormat/>
    <w:rsid w:val="00AF4B2E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4B2E"/>
    <w:rPr>
      <w:rFonts w:ascii="Arial Narrow" w:eastAsia="Calibri" w:hAnsi="Arial Narrow" w:cs="Arial Narrow"/>
      <w:i/>
      <w:iCs/>
      <w:sz w:val="28"/>
      <w:szCs w:val="28"/>
      <w:u w:val="single"/>
      <w:lang w:eastAsia="ru-RU"/>
    </w:rPr>
  </w:style>
  <w:style w:type="character" w:customStyle="1" w:styleId="21">
    <w:name w:val="Заголовок 2 Знак"/>
    <w:basedOn w:val="a1"/>
    <w:link w:val="20"/>
    <w:rsid w:val="00AF4B2E"/>
    <w:rPr>
      <w:rFonts w:ascii="Arial Narrow" w:eastAsia="Calibri" w:hAnsi="Arial Narrow" w:cs="Arial Narrow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F4B2E"/>
    <w:rPr>
      <w:rFonts w:ascii="Arial Narrow" w:eastAsia="Calibri" w:hAnsi="Arial Narrow" w:cs="Arial Narrow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4B2E"/>
    <w:rPr>
      <w:rFonts w:ascii="Arial Narrow" w:eastAsia="Calibri" w:hAnsi="Arial Narrow" w:cs="Arial Narrow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AF4B2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4B2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4B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4B2E"/>
    <w:rPr>
      <w:rFonts w:ascii="Arial Narrow" w:eastAsia="Calibri" w:hAnsi="Arial Narrow" w:cs="Arial Narrow"/>
      <w:i/>
      <w:iCs/>
      <w:noProof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F4B2E"/>
    <w:rPr>
      <w:rFonts w:ascii="Arial" w:eastAsia="Calibri" w:hAnsi="Arial" w:cs="Arial"/>
      <w:lang w:eastAsia="ru-RU"/>
    </w:rPr>
  </w:style>
  <w:style w:type="paragraph" w:styleId="a4">
    <w:name w:val="footer"/>
    <w:basedOn w:val="a0"/>
    <w:link w:val="a5"/>
    <w:rsid w:val="00AF4B2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1"/>
    <w:link w:val="a4"/>
    <w:rsid w:val="00AF4B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AF4B2E"/>
    <w:pPr>
      <w:spacing w:line="276" w:lineRule="auto"/>
      <w:ind w:firstLine="360"/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rsid w:val="00AF4B2E"/>
    <w:rPr>
      <w:rFonts w:ascii="Arial Narrow" w:eastAsia="Calibri" w:hAnsi="Arial Narrow" w:cs="Arial Narrow"/>
      <w:lang w:eastAsia="ru-RU"/>
    </w:rPr>
  </w:style>
  <w:style w:type="paragraph" w:styleId="a8">
    <w:name w:val="footnote text"/>
    <w:basedOn w:val="a0"/>
    <w:link w:val="a9"/>
    <w:semiHidden/>
    <w:rsid w:val="00AF4B2E"/>
    <w:rPr>
      <w:rFonts w:eastAsia="Calibri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AF4B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rsid w:val="00AF4B2E"/>
    <w:pPr>
      <w:spacing w:before="100" w:beforeAutospacing="1" w:after="115"/>
    </w:pPr>
    <w:rPr>
      <w:rFonts w:eastAsia="Calibri"/>
      <w:color w:val="000000"/>
    </w:rPr>
  </w:style>
  <w:style w:type="paragraph" w:styleId="ab">
    <w:name w:val="Block Text"/>
    <w:basedOn w:val="a0"/>
    <w:rsid w:val="00AF4B2E"/>
    <w:pPr>
      <w:tabs>
        <w:tab w:val="left" w:pos="6804"/>
      </w:tabs>
      <w:spacing w:line="360" w:lineRule="auto"/>
      <w:ind w:left="567" w:right="1502"/>
      <w:jc w:val="both"/>
    </w:pPr>
    <w:rPr>
      <w:rFonts w:eastAsia="Calibri"/>
      <w:sz w:val="20"/>
      <w:szCs w:val="20"/>
    </w:rPr>
  </w:style>
  <w:style w:type="paragraph" w:styleId="ac">
    <w:name w:val="Body Text"/>
    <w:basedOn w:val="a0"/>
    <w:link w:val="ad"/>
    <w:rsid w:val="00AF4B2E"/>
    <w:pPr>
      <w:spacing w:line="264" w:lineRule="auto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AF4B2E"/>
    <w:rPr>
      <w:rFonts w:ascii="Arial Narrow" w:eastAsia="Calibri" w:hAnsi="Arial Narrow" w:cs="Arial Narrow"/>
      <w:b/>
      <w:bCs/>
      <w:sz w:val="28"/>
      <w:szCs w:val="28"/>
      <w:lang w:eastAsia="ru-RU"/>
    </w:rPr>
  </w:style>
  <w:style w:type="paragraph" w:styleId="ae">
    <w:name w:val="List"/>
    <w:basedOn w:val="a0"/>
    <w:rsid w:val="00AF4B2E"/>
    <w:pPr>
      <w:suppressAutoHyphens/>
      <w:spacing w:after="120"/>
    </w:pPr>
    <w:rPr>
      <w:rFonts w:ascii="Arial" w:eastAsia="Calibri" w:hAnsi="Arial" w:cs="Arial"/>
    </w:rPr>
  </w:style>
  <w:style w:type="character" w:styleId="af">
    <w:name w:val="page number"/>
    <w:rsid w:val="00AF4B2E"/>
    <w:rPr>
      <w:rFonts w:cs="Times New Roman"/>
    </w:rPr>
  </w:style>
  <w:style w:type="character" w:customStyle="1" w:styleId="-1">
    <w:name w:val="-1"/>
    <w:rsid w:val="00AF4B2E"/>
  </w:style>
  <w:style w:type="paragraph" w:customStyle="1" w:styleId="Tabl">
    <w:name w:val="Tabl"/>
    <w:basedOn w:val="a0"/>
    <w:rsid w:val="00AF4B2E"/>
    <w:pPr>
      <w:widowControl w:val="0"/>
      <w:autoSpaceDE w:val="0"/>
      <w:autoSpaceDN w:val="0"/>
      <w:jc w:val="both"/>
    </w:pPr>
    <w:rPr>
      <w:rFonts w:ascii="NewtonCTT" w:eastAsia="SimSun" w:hAnsi="NewtonCTT" w:cs="NewtonCTT"/>
      <w:color w:val="000000"/>
      <w:sz w:val="16"/>
      <w:szCs w:val="16"/>
    </w:rPr>
  </w:style>
  <w:style w:type="character" w:customStyle="1" w:styleId="-2">
    <w:name w:val="-2"/>
    <w:rsid w:val="00AF4B2E"/>
  </w:style>
  <w:style w:type="paragraph" w:styleId="31">
    <w:name w:val="Body Text 3"/>
    <w:basedOn w:val="a0"/>
    <w:link w:val="32"/>
    <w:rsid w:val="00AF4B2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AF4B2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4B2E"/>
  </w:style>
  <w:style w:type="character" w:customStyle="1" w:styleId="-05">
    <w:name w:val="-0.5"/>
    <w:rsid w:val="00AF4B2E"/>
  </w:style>
  <w:style w:type="paragraph" w:customStyle="1" w:styleId="22">
    <w:name w:val="2"/>
    <w:basedOn w:val="a0"/>
    <w:rsid w:val="00AF4B2E"/>
    <w:pPr>
      <w:widowControl w:val="0"/>
      <w:autoSpaceDE w:val="0"/>
      <w:autoSpaceDN w:val="0"/>
    </w:pPr>
    <w:rPr>
      <w:rFonts w:ascii="OfficinaSansCTT" w:eastAsia="Calibri" w:hAnsi="OfficinaSansCTT" w:cs="OfficinaSansCTT"/>
      <w:b/>
      <w:bCs/>
      <w:color w:val="000000"/>
      <w:sz w:val="28"/>
      <w:szCs w:val="28"/>
    </w:rPr>
  </w:style>
  <w:style w:type="character" w:customStyle="1" w:styleId="11">
    <w:name w:val="11"/>
    <w:rsid w:val="00AF4B2E"/>
  </w:style>
  <w:style w:type="character" w:customStyle="1" w:styleId="0">
    <w:name w:val="0"/>
    <w:rsid w:val="00AF4B2E"/>
  </w:style>
  <w:style w:type="character" w:customStyle="1" w:styleId="05">
    <w:name w:val="0.5"/>
    <w:rsid w:val="00AF4B2E"/>
  </w:style>
  <w:style w:type="paragraph" w:styleId="af0">
    <w:name w:val="Title"/>
    <w:basedOn w:val="a0"/>
    <w:link w:val="af1"/>
    <w:qFormat/>
    <w:rsid w:val="00AF4B2E"/>
    <w:pPr>
      <w:jc w:val="center"/>
    </w:pPr>
    <w:rPr>
      <w:rFonts w:ascii="Arial" w:eastAsia="Calibri" w:hAnsi="Arial" w:cs="Arial"/>
      <w:b/>
      <w:bCs/>
      <w:sz w:val="28"/>
      <w:szCs w:val="28"/>
    </w:rPr>
  </w:style>
  <w:style w:type="character" w:customStyle="1" w:styleId="af1">
    <w:name w:val="Название Знак"/>
    <w:basedOn w:val="a1"/>
    <w:link w:val="af0"/>
    <w:rsid w:val="00AF4B2E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FontStyle23">
    <w:name w:val="Font Style23"/>
    <w:rsid w:val="00AF4B2E"/>
    <w:rPr>
      <w:rFonts w:ascii="Century Schoolbook" w:hAnsi="Century Schoolbook"/>
      <w:sz w:val="14"/>
    </w:rPr>
  </w:style>
  <w:style w:type="character" w:customStyle="1" w:styleId="FontStyle22">
    <w:name w:val="Font Style22"/>
    <w:rsid w:val="00AF4B2E"/>
    <w:rPr>
      <w:rFonts w:ascii="Times New Roman" w:hAnsi="Times New Roman"/>
      <w:b/>
      <w:sz w:val="16"/>
    </w:rPr>
  </w:style>
  <w:style w:type="character" w:customStyle="1" w:styleId="FontStyle25">
    <w:name w:val="Font Style25"/>
    <w:rsid w:val="00AF4B2E"/>
    <w:rPr>
      <w:rFonts w:ascii="Bookman Old Style" w:hAnsi="Bookman Old Style"/>
      <w:i/>
      <w:sz w:val="16"/>
    </w:rPr>
  </w:style>
  <w:style w:type="character" w:customStyle="1" w:styleId="FontStyle12">
    <w:name w:val="Font Style12"/>
    <w:rsid w:val="00AF4B2E"/>
    <w:rPr>
      <w:rFonts w:ascii="Century Schoolbook" w:hAnsi="Century Schoolbook"/>
      <w:sz w:val="14"/>
    </w:rPr>
  </w:style>
  <w:style w:type="paragraph" w:styleId="23">
    <w:name w:val="List 2"/>
    <w:basedOn w:val="a0"/>
    <w:rsid w:val="00AF4B2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af2">
    <w:name w:val="List Bullet"/>
    <w:basedOn w:val="a0"/>
    <w:rsid w:val="00AF4B2E"/>
    <w:pPr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sz w:val="22"/>
      <w:szCs w:val="22"/>
      <w:lang w:eastAsia="en-US"/>
    </w:rPr>
  </w:style>
  <w:style w:type="paragraph" w:styleId="2">
    <w:name w:val="List Bullet 2"/>
    <w:basedOn w:val="a0"/>
    <w:rsid w:val="00AF4B2E"/>
    <w:pPr>
      <w:numPr>
        <w:numId w:val="3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">
    <w:name w:val="Body Text First Indent"/>
    <w:basedOn w:val="ac"/>
    <w:link w:val="af3"/>
    <w:rsid w:val="00AF4B2E"/>
    <w:pPr>
      <w:numPr>
        <w:numId w:val="2"/>
      </w:numPr>
      <w:tabs>
        <w:tab w:val="clear" w:pos="360"/>
      </w:tabs>
      <w:spacing w:after="120" w:line="276" w:lineRule="auto"/>
      <w:ind w:left="0" w:firstLine="210"/>
      <w:jc w:val="left"/>
    </w:pPr>
    <w:rPr>
      <w:rFonts w:ascii="Calibri" w:eastAsia="Times New Roman" w:hAnsi="Calibri" w:cs="Calibri"/>
      <w:b w:val="0"/>
      <w:bCs w:val="0"/>
    </w:rPr>
  </w:style>
  <w:style w:type="character" w:customStyle="1" w:styleId="af3">
    <w:name w:val="Красная строка Знак"/>
    <w:basedOn w:val="ad"/>
    <w:link w:val="a"/>
    <w:rsid w:val="00AF4B2E"/>
    <w:rPr>
      <w:rFonts w:ascii="Calibri" w:eastAsia="Times New Roman" w:hAnsi="Calibri" w:cs="Calibri"/>
      <w:b w:val="0"/>
      <w:bCs w:val="0"/>
      <w:sz w:val="28"/>
      <w:szCs w:val="28"/>
      <w:lang w:eastAsia="ru-RU"/>
    </w:rPr>
  </w:style>
  <w:style w:type="paragraph" w:customStyle="1" w:styleId="Style2">
    <w:name w:val="Style2"/>
    <w:basedOn w:val="a0"/>
    <w:rsid w:val="00AF4B2E"/>
    <w:pPr>
      <w:widowControl w:val="0"/>
      <w:autoSpaceDE w:val="0"/>
      <w:autoSpaceDN w:val="0"/>
      <w:adjustRightInd w:val="0"/>
      <w:spacing w:line="307" w:lineRule="exact"/>
      <w:ind w:firstLine="355"/>
      <w:jc w:val="both"/>
    </w:pPr>
    <w:rPr>
      <w:rFonts w:eastAsia="Calibri"/>
    </w:rPr>
  </w:style>
  <w:style w:type="paragraph" w:customStyle="1" w:styleId="Style11">
    <w:name w:val="Style11"/>
    <w:basedOn w:val="a0"/>
    <w:rsid w:val="00AF4B2E"/>
    <w:pPr>
      <w:widowControl w:val="0"/>
      <w:autoSpaceDE w:val="0"/>
      <w:autoSpaceDN w:val="0"/>
      <w:adjustRightInd w:val="0"/>
      <w:spacing w:line="163" w:lineRule="exact"/>
      <w:ind w:firstLine="283"/>
      <w:jc w:val="both"/>
    </w:pPr>
    <w:rPr>
      <w:rFonts w:ascii="Trebuchet MS" w:eastAsia="Calibri" w:hAnsi="Trebuchet MS" w:cs="Trebuchet MS"/>
    </w:rPr>
  </w:style>
  <w:style w:type="paragraph" w:customStyle="1" w:styleId="12">
    <w:name w:val="Абзац списка1"/>
    <w:basedOn w:val="a0"/>
    <w:rsid w:val="00AF4B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Gol">
    <w:name w:val="Tabl_Gol"/>
    <w:basedOn w:val="a0"/>
    <w:rsid w:val="00AF4B2E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</w:rPr>
  </w:style>
  <w:style w:type="character" w:customStyle="1" w:styleId="15">
    <w:name w:val="1.5"/>
    <w:rsid w:val="00AF4B2E"/>
  </w:style>
  <w:style w:type="paragraph" w:styleId="af4">
    <w:name w:val="header"/>
    <w:basedOn w:val="a0"/>
    <w:link w:val="af5"/>
    <w:rsid w:val="00AF4B2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1"/>
    <w:link w:val="af4"/>
    <w:rsid w:val="00AF4B2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rsid w:val="00AF4B2E"/>
    <w:rPr>
      <w:rFonts w:cs="Times New Roman"/>
      <w:vertAlign w:val="superscript"/>
    </w:rPr>
  </w:style>
  <w:style w:type="paragraph" w:customStyle="1" w:styleId="Style3">
    <w:name w:val="Style3"/>
    <w:basedOn w:val="a0"/>
    <w:rsid w:val="00AF4B2E"/>
    <w:pPr>
      <w:widowControl w:val="0"/>
      <w:autoSpaceDE w:val="0"/>
      <w:autoSpaceDN w:val="0"/>
      <w:adjustRightInd w:val="0"/>
      <w:spacing w:line="270" w:lineRule="exact"/>
      <w:ind w:firstLine="350"/>
      <w:jc w:val="both"/>
    </w:pPr>
    <w:rPr>
      <w:rFonts w:eastAsia="Calibri"/>
    </w:rPr>
  </w:style>
  <w:style w:type="paragraph" w:customStyle="1" w:styleId="Style5">
    <w:name w:val="Style5"/>
    <w:basedOn w:val="a0"/>
    <w:rsid w:val="00AF4B2E"/>
    <w:pPr>
      <w:widowControl w:val="0"/>
      <w:autoSpaceDE w:val="0"/>
      <w:autoSpaceDN w:val="0"/>
      <w:adjustRightInd w:val="0"/>
      <w:spacing w:line="274" w:lineRule="exact"/>
      <w:ind w:firstLine="346"/>
      <w:jc w:val="both"/>
    </w:pPr>
    <w:rPr>
      <w:rFonts w:eastAsia="Calibri"/>
    </w:rPr>
  </w:style>
  <w:style w:type="paragraph" w:customStyle="1" w:styleId="Style6">
    <w:name w:val="Style6"/>
    <w:basedOn w:val="a0"/>
    <w:rsid w:val="00AF4B2E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3">
    <w:name w:val="Font Style13"/>
    <w:rsid w:val="00AF4B2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AF4B2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AF4B2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AF4B2E"/>
    <w:rPr>
      <w:rFonts w:ascii="Times New Roman" w:hAnsi="Times New Roman" w:cs="Times New Roman"/>
      <w:sz w:val="20"/>
      <w:szCs w:val="20"/>
    </w:rPr>
  </w:style>
  <w:style w:type="paragraph" w:styleId="af7">
    <w:name w:val="Balloon Text"/>
    <w:basedOn w:val="a0"/>
    <w:link w:val="af8"/>
    <w:rsid w:val="00AF4B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AF4B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0"/>
    <w:uiPriority w:val="34"/>
    <w:qFormat/>
    <w:rsid w:val="006D5D67"/>
    <w:pPr>
      <w:ind w:left="720"/>
      <w:contextualSpacing/>
    </w:pPr>
  </w:style>
  <w:style w:type="character" w:styleId="afa">
    <w:name w:val="Hyperlink"/>
    <w:basedOn w:val="a1"/>
    <w:uiPriority w:val="99"/>
    <w:unhideWhenUsed/>
    <w:rsid w:val="00D31466"/>
    <w:rPr>
      <w:color w:val="0000FF" w:themeColor="hyperlink"/>
      <w:u w:val="single"/>
    </w:rPr>
  </w:style>
  <w:style w:type="paragraph" w:customStyle="1" w:styleId="310">
    <w:name w:val="Основной текст 31"/>
    <w:basedOn w:val="a0"/>
    <w:rsid w:val="005A5662"/>
    <w:pPr>
      <w:suppressAutoHyphens/>
      <w:spacing w:after="120" w:line="100" w:lineRule="atLeast"/>
    </w:pPr>
    <w:rPr>
      <w:rFonts w:eastAsia="Calibri"/>
      <w:kern w:val="1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F4B2E"/>
    <w:pPr>
      <w:keepNext/>
      <w:spacing w:line="276" w:lineRule="auto"/>
      <w:ind w:firstLine="360"/>
      <w:jc w:val="both"/>
      <w:outlineLvl w:val="0"/>
    </w:pPr>
    <w:rPr>
      <w:rFonts w:ascii="Arial Narrow" w:eastAsia="Calibri" w:hAnsi="Arial Narrow" w:cs="Arial Narrow"/>
      <w:i/>
      <w:iCs/>
      <w:sz w:val="28"/>
      <w:szCs w:val="28"/>
      <w:u w:val="single"/>
    </w:rPr>
  </w:style>
  <w:style w:type="paragraph" w:styleId="20">
    <w:name w:val="heading 2"/>
    <w:basedOn w:val="a0"/>
    <w:next w:val="a0"/>
    <w:link w:val="21"/>
    <w:qFormat/>
    <w:rsid w:val="00AF4B2E"/>
    <w:pPr>
      <w:keepNext/>
      <w:spacing w:line="276" w:lineRule="auto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rsid w:val="00AF4B2E"/>
    <w:pPr>
      <w:keepNext/>
      <w:spacing w:before="200" w:after="60" w:line="276" w:lineRule="auto"/>
      <w:ind w:firstLine="357"/>
      <w:jc w:val="both"/>
      <w:outlineLvl w:val="2"/>
    </w:pPr>
    <w:rPr>
      <w:rFonts w:ascii="Arial Narrow" w:eastAsia="Calibri" w:hAnsi="Arial Narrow" w:cs="Arial Narrow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F4B2E"/>
    <w:pPr>
      <w:keepNext/>
      <w:spacing w:line="264" w:lineRule="auto"/>
      <w:ind w:firstLine="360"/>
      <w:jc w:val="both"/>
      <w:outlineLvl w:val="3"/>
    </w:pPr>
    <w:rPr>
      <w:rFonts w:ascii="Arial Narrow" w:eastAsia="Calibri" w:hAnsi="Arial Narrow" w:cs="Arial Narrow"/>
      <w:b/>
      <w:bCs/>
      <w:sz w:val="22"/>
      <w:szCs w:val="22"/>
    </w:rPr>
  </w:style>
  <w:style w:type="paragraph" w:styleId="5">
    <w:name w:val="heading 5"/>
    <w:basedOn w:val="a0"/>
    <w:next w:val="a0"/>
    <w:link w:val="50"/>
    <w:qFormat/>
    <w:rsid w:val="00AF4B2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F4B2E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F4B2E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qFormat/>
    <w:rsid w:val="00AF4B2E"/>
    <w:pPr>
      <w:keepNext/>
      <w:spacing w:line="288" w:lineRule="auto"/>
      <w:ind w:left="113"/>
      <w:jc w:val="both"/>
      <w:outlineLvl w:val="7"/>
    </w:pPr>
    <w:rPr>
      <w:rFonts w:ascii="Arial Narrow" w:eastAsia="Calibri" w:hAnsi="Arial Narrow" w:cs="Arial Narrow"/>
      <w:i/>
      <w:iCs/>
      <w:noProof/>
      <w:color w:val="000000"/>
      <w:sz w:val="20"/>
      <w:szCs w:val="20"/>
    </w:rPr>
  </w:style>
  <w:style w:type="paragraph" w:styleId="9">
    <w:name w:val="heading 9"/>
    <w:basedOn w:val="a0"/>
    <w:next w:val="a0"/>
    <w:link w:val="90"/>
    <w:qFormat/>
    <w:rsid w:val="00AF4B2E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4B2E"/>
    <w:rPr>
      <w:rFonts w:ascii="Arial Narrow" w:eastAsia="Calibri" w:hAnsi="Arial Narrow" w:cs="Arial Narrow"/>
      <w:i/>
      <w:iCs/>
      <w:sz w:val="28"/>
      <w:szCs w:val="28"/>
      <w:u w:val="single"/>
      <w:lang w:eastAsia="ru-RU"/>
    </w:rPr>
  </w:style>
  <w:style w:type="character" w:customStyle="1" w:styleId="21">
    <w:name w:val="Заголовок 2 Знак"/>
    <w:basedOn w:val="a1"/>
    <w:link w:val="20"/>
    <w:rsid w:val="00AF4B2E"/>
    <w:rPr>
      <w:rFonts w:ascii="Arial Narrow" w:eastAsia="Calibri" w:hAnsi="Arial Narrow" w:cs="Arial Narrow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F4B2E"/>
    <w:rPr>
      <w:rFonts w:ascii="Arial Narrow" w:eastAsia="Calibri" w:hAnsi="Arial Narrow" w:cs="Arial Narrow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4B2E"/>
    <w:rPr>
      <w:rFonts w:ascii="Arial Narrow" w:eastAsia="Calibri" w:hAnsi="Arial Narrow" w:cs="Arial Narrow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AF4B2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4B2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4B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4B2E"/>
    <w:rPr>
      <w:rFonts w:ascii="Arial Narrow" w:eastAsia="Calibri" w:hAnsi="Arial Narrow" w:cs="Arial Narrow"/>
      <w:i/>
      <w:iCs/>
      <w:noProof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F4B2E"/>
    <w:rPr>
      <w:rFonts w:ascii="Arial" w:eastAsia="Calibri" w:hAnsi="Arial" w:cs="Arial"/>
      <w:lang w:eastAsia="ru-RU"/>
    </w:rPr>
  </w:style>
  <w:style w:type="paragraph" w:styleId="a4">
    <w:name w:val="footer"/>
    <w:basedOn w:val="a0"/>
    <w:link w:val="a5"/>
    <w:rsid w:val="00AF4B2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1"/>
    <w:link w:val="a4"/>
    <w:rsid w:val="00AF4B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AF4B2E"/>
    <w:pPr>
      <w:spacing w:line="276" w:lineRule="auto"/>
      <w:ind w:firstLine="360"/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rsid w:val="00AF4B2E"/>
    <w:rPr>
      <w:rFonts w:ascii="Arial Narrow" w:eastAsia="Calibri" w:hAnsi="Arial Narrow" w:cs="Arial Narrow"/>
      <w:lang w:eastAsia="ru-RU"/>
    </w:rPr>
  </w:style>
  <w:style w:type="paragraph" w:styleId="a8">
    <w:name w:val="footnote text"/>
    <w:basedOn w:val="a0"/>
    <w:link w:val="a9"/>
    <w:semiHidden/>
    <w:rsid w:val="00AF4B2E"/>
    <w:rPr>
      <w:rFonts w:eastAsia="Calibri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AF4B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rsid w:val="00AF4B2E"/>
    <w:pPr>
      <w:spacing w:before="100" w:beforeAutospacing="1" w:after="115"/>
    </w:pPr>
    <w:rPr>
      <w:rFonts w:eastAsia="Calibri"/>
      <w:color w:val="000000"/>
    </w:rPr>
  </w:style>
  <w:style w:type="paragraph" w:styleId="ab">
    <w:name w:val="Block Text"/>
    <w:basedOn w:val="a0"/>
    <w:rsid w:val="00AF4B2E"/>
    <w:pPr>
      <w:tabs>
        <w:tab w:val="left" w:pos="6804"/>
      </w:tabs>
      <w:spacing w:line="360" w:lineRule="auto"/>
      <w:ind w:left="567" w:right="1502"/>
      <w:jc w:val="both"/>
    </w:pPr>
    <w:rPr>
      <w:rFonts w:eastAsia="Calibri"/>
      <w:sz w:val="20"/>
      <w:szCs w:val="20"/>
    </w:rPr>
  </w:style>
  <w:style w:type="paragraph" w:styleId="ac">
    <w:name w:val="Body Text"/>
    <w:basedOn w:val="a0"/>
    <w:link w:val="ad"/>
    <w:rsid w:val="00AF4B2E"/>
    <w:pPr>
      <w:spacing w:line="264" w:lineRule="auto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AF4B2E"/>
    <w:rPr>
      <w:rFonts w:ascii="Arial Narrow" w:eastAsia="Calibri" w:hAnsi="Arial Narrow" w:cs="Arial Narrow"/>
      <w:b/>
      <w:bCs/>
      <w:sz w:val="28"/>
      <w:szCs w:val="28"/>
      <w:lang w:eastAsia="ru-RU"/>
    </w:rPr>
  </w:style>
  <w:style w:type="paragraph" w:styleId="ae">
    <w:name w:val="List"/>
    <w:basedOn w:val="a0"/>
    <w:rsid w:val="00AF4B2E"/>
    <w:pPr>
      <w:suppressAutoHyphens/>
      <w:spacing w:after="120"/>
    </w:pPr>
    <w:rPr>
      <w:rFonts w:ascii="Arial" w:eastAsia="Calibri" w:hAnsi="Arial" w:cs="Arial"/>
    </w:rPr>
  </w:style>
  <w:style w:type="character" w:styleId="af">
    <w:name w:val="page number"/>
    <w:rsid w:val="00AF4B2E"/>
    <w:rPr>
      <w:rFonts w:cs="Times New Roman"/>
    </w:rPr>
  </w:style>
  <w:style w:type="character" w:customStyle="1" w:styleId="-1">
    <w:name w:val="-1"/>
    <w:rsid w:val="00AF4B2E"/>
  </w:style>
  <w:style w:type="paragraph" w:customStyle="1" w:styleId="Tabl">
    <w:name w:val="Tabl"/>
    <w:basedOn w:val="a0"/>
    <w:rsid w:val="00AF4B2E"/>
    <w:pPr>
      <w:widowControl w:val="0"/>
      <w:autoSpaceDE w:val="0"/>
      <w:autoSpaceDN w:val="0"/>
      <w:jc w:val="both"/>
    </w:pPr>
    <w:rPr>
      <w:rFonts w:ascii="NewtonCTT" w:eastAsia="SimSun" w:hAnsi="NewtonCTT" w:cs="NewtonCTT"/>
      <w:color w:val="000000"/>
      <w:sz w:val="16"/>
      <w:szCs w:val="16"/>
    </w:rPr>
  </w:style>
  <w:style w:type="character" w:customStyle="1" w:styleId="-2">
    <w:name w:val="-2"/>
    <w:rsid w:val="00AF4B2E"/>
  </w:style>
  <w:style w:type="paragraph" w:styleId="31">
    <w:name w:val="Body Text 3"/>
    <w:basedOn w:val="a0"/>
    <w:link w:val="32"/>
    <w:rsid w:val="00AF4B2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AF4B2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4B2E"/>
  </w:style>
  <w:style w:type="character" w:customStyle="1" w:styleId="-05">
    <w:name w:val="-0.5"/>
    <w:rsid w:val="00AF4B2E"/>
  </w:style>
  <w:style w:type="paragraph" w:customStyle="1" w:styleId="22">
    <w:name w:val="2"/>
    <w:basedOn w:val="a0"/>
    <w:rsid w:val="00AF4B2E"/>
    <w:pPr>
      <w:widowControl w:val="0"/>
      <w:autoSpaceDE w:val="0"/>
      <w:autoSpaceDN w:val="0"/>
    </w:pPr>
    <w:rPr>
      <w:rFonts w:ascii="OfficinaSansCTT" w:eastAsia="Calibri" w:hAnsi="OfficinaSansCTT" w:cs="OfficinaSansCTT"/>
      <w:b/>
      <w:bCs/>
      <w:color w:val="000000"/>
      <w:sz w:val="28"/>
      <w:szCs w:val="28"/>
    </w:rPr>
  </w:style>
  <w:style w:type="character" w:customStyle="1" w:styleId="11">
    <w:name w:val="11"/>
    <w:rsid w:val="00AF4B2E"/>
  </w:style>
  <w:style w:type="character" w:customStyle="1" w:styleId="0">
    <w:name w:val="0"/>
    <w:rsid w:val="00AF4B2E"/>
  </w:style>
  <w:style w:type="character" w:customStyle="1" w:styleId="05">
    <w:name w:val="0.5"/>
    <w:rsid w:val="00AF4B2E"/>
  </w:style>
  <w:style w:type="paragraph" w:styleId="af0">
    <w:name w:val="Title"/>
    <w:basedOn w:val="a0"/>
    <w:link w:val="af1"/>
    <w:qFormat/>
    <w:rsid w:val="00AF4B2E"/>
    <w:pPr>
      <w:jc w:val="center"/>
    </w:pPr>
    <w:rPr>
      <w:rFonts w:ascii="Arial" w:eastAsia="Calibri" w:hAnsi="Arial" w:cs="Arial"/>
      <w:b/>
      <w:bCs/>
      <w:sz w:val="28"/>
      <w:szCs w:val="28"/>
    </w:rPr>
  </w:style>
  <w:style w:type="character" w:customStyle="1" w:styleId="af1">
    <w:name w:val="Название Знак"/>
    <w:basedOn w:val="a1"/>
    <w:link w:val="af0"/>
    <w:rsid w:val="00AF4B2E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FontStyle23">
    <w:name w:val="Font Style23"/>
    <w:rsid w:val="00AF4B2E"/>
    <w:rPr>
      <w:rFonts w:ascii="Century Schoolbook" w:hAnsi="Century Schoolbook"/>
      <w:sz w:val="14"/>
    </w:rPr>
  </w:style>
  <w:style w:type="character" w:customStyle="1" w:styleId="FontStyle22">
    <w:name w:val="Font Style22"/>
    <w:rsid w:val="00AF4B2E"/>
    <w:rPr>
      <w:rFonts w:ascii="Times New Roman" w:hAnsi="Times New Roman"/>
      <w:b/>
      <w:sz w:val="16"/>
    </w:rPr>
  </w:style>
  <w:style w:type="character" w:customStyle="1" w:styleId="FontStyle25">
    <w:name w:val="Font Style25"/>
    <w:rsid w:val="00AF4B2E"/>
    <w:rPr>
      <w:rFonts w:ascii="Bookman Old Style" w:hAnsi="Bookman Old Style"/>
      <w:i/>
      <w:sz w:val="16"/>
    </w:rPr>
  </w:style>
  <w:style w:type="character" w:customStyle="1" w:styleId="FontStyle12">
    <w:name w:val="Font Style12"/>
    <w:rsid w:val="00AF4B2E"/>
    <w:rPr>
      <w:rFonts w:ascii="Century Schoolbook" w:hAnsi="Century Schoolbook"/>
      <w:sz w:val="14"/>
    </w:rPr>
  </w:style>
  <w:style w:type="paragraph" w:styleId="23">
    <w:name w:val="List 2"/>
    <w:basedOn w:val="a0"/>
    <w:rsid w:val="00AF4B2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af2">
    <w:name w:val="List Bullet"/>
    <w:basedOn w:val="a0"/>
    <w:rsid w:val="00AF4B2E"/>
    <w:pPr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sz w:val="22"/>
      <w:szCs w:val="22"/>
      <w:lang w:eastAsia="en-US"/>
    </w:rPr>
  </w:style>
  <w:style w:type="paragraph" w:styleId="2">
    <w:name w:val="List Bullet 2"/>
    <w:basedOn w:val="a0"/>
    <w:rsid w:val="00AF4B2E"/>
    <w:pPr>
      <w:numPr>
        <w:numId w:val="3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">
    <w:name w:val="Body Text First Indent"/>
    <w:basedOn w:val="ac"/>
    <w:link w:val="af3"/>
    <w:rsid w:val="00AF4B2E"/>
    <w:pPr>
      <w:numPr>
        <w:numId w:val="2"/>
      </w:numPr>
      <w:tabs>
        <w:tab w:val="clear" w:pos="360"/>
      </w:tabs>
      <w:spacing w:after="120" w:line="276" w:lineRule="auto"/>
      <w:ind w:left="0" w:firstLine="210"/>
      <w:jc w:val="left"/>
    </w:pPr>
    <w:rPr>
      <w:rFonts w:ascii="Calibri" w:eastAsia="Times New Roman" w:hAnsi="Calibri" w:cs="Calibri"/>
      <w:b w:val="0"/>
      <w:bCs w:val="0"/>
    </w:rPr>
  </w:style>
  <w:style w:type="character" w:customStyle="1" w:styleId="af3">
    <w:name w:val="Красная строка Знак"/>
    <w:basedOn w:val="ad"/>
    <w:link w:val="a"/>
    <w:rsid w:val="00AF4B2E"/>
    <w:rPr>
      <w:rFonts w:ascii="Calibri" w:eastAsia="Times New Roman" w:hAnsi="Calibri" w:cs="Calibri"/>
      <w:b w:val="0"/>
      <w:bCs w:val="0"/>
      <w:sz w:val="28"/>
      <w:szCs w:val="28"/>
      <w:lang w:eastAsia="ru-RU"/>
    </w:rPr>
  </w:style>
  <w:style w:type="paragraph" w:customStyle="1" w:styleId="Style2">
    <w:name w:val="Style2"/>
    <w:basedOn w:val="a0"/>
    <w:rsid w:val="00AF4B2E"/>
    <w:pPr>
      <w:widowControl w:val="0"/>
      <w:autoSpaceDE w:val="0"/>
      <w:autoSpaceDN w:val="0"/>
      <w:adjustRightInd w:val="0"/>
      <w:spacing w:line="307" w:lineRule="exact"/>
      <w:ind w:firstLine="355"/>
      <w:jc w:val="both"/>
    </w:pPr>
    <w:rPr>
      <w:rFonts w:eastAsia="Calibri"/>
    </w:rPr>
  </w:style>
  <w:style w:type="paragraph" w:customStyle="1" w:styleId="Style11">
    <w:name w:val="Style11"/>
    <w:basedOn w:val="a0"/>
    <w:rsid w:val="00AF4B2E"/>
    <w:pPr>
      <w:widowControl w:val="0"/>
      <w:autoSpaceDE w:val="0"/>
      <w:autoSpaceDN w:val="0"/>
      <w:adjustRightInd w:val="0"/>
      <w:spacing w:line="163" w:lineRule="exact"/>
      <w:ind w:firstLine="283"/>
      <w:jc w:val="both"/>
    </w:pPr>
    <w:rPr>
      <w:rFonts w:ascii="Trebuchet MS" w:eastAsia="Calibri" w:hAnsi="Trebuchet MS" w:cs="Trebuchet MS"/>
    </w:rPr>
  </w:style>
  <w:style w:type="paragraph" w:customStyle="1" w:styleId="12">
    <w:name w:val="Абзац списка1"/>
    <w:basedOn w:val="a0"/>
    <w:rsid w:val="00AF4B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Gol">
    <w:name w:val="Tabl_Gol"/>
    <w:basedOn w:val="a0"/>
    <w:rsid w:val="00AF4B2E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</w:rPr>
  </w:style>
  <w:style w:type="character" w:customStyle="1" w:styleId="15">
    <w:name w:val="1.5"/>
    <w:rsid w:val="00AF4B2E"/>
  </w:style>
  <w:style w:type="paragraph" w:styleId="af4">
    <w:name w:val="header"/>
    <w:basedOn w:val="a0"/>
    <w:link w:val="af5"/>
    <w:rsid w:val="00AF4B2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1"/>
    <w:link w:val="af4"/>
    <w:rsid w:val="00AF4B2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rsid w:val="00AF4B2E"/>
    <w:rPr>
      <w:rFonts w:cs="Times New Roman"/>
      <w:vertAlign w:val="superscript"/>
    </w:rPr>
  </w:style>
  <w:style w:type="paragraph" w:customStyle="1" w:styleId="Style3">
    <w:name w:val="Style3"/>
    <w:basedOn w:val="a0"/>
    <w:rsid w:val="00AF4B2E"/>
    <w:pPr>
      <w:widowControl w:val="0"/>
      <w:autoSpaceDE w:val="0"/>
      <w:autoSpaceDN w:val="0"/>
      <w:adjustRightInd w:val="0"/>
      <w:spacing w:line="270" w:lineRule="exact"/>
      <w:ind w:firstLine="350"/>
      <w:jc w:val="both"/>
    </w:pPr>
    <w:rPr>
      <w:rFonts w:eastAsia="Calibri"/>
    </w:rPr>
  </w:style>
  <w:style w:type="paragraph" w:customStyle="1" w:styleId="Style5">
    <w:name w:val="Style5"/>
    <w:basedOn w:val="a0"/>
    <w:rsid w:val="00AF4B2E"/>
    <w:pPr>
      <w:widowControl w:val="0"/>
      <w:autoSpaceDE w:val="0"/>
      <w:autoSpaceDN w:val="0"/>
      <w:adjustRightInd w:val="0"/>
      <w:spacing w:line="274" w:lineRule="exact"/>
      <w:ind w:firstLine="346"/>
      <w:jc w:val="both"/>
    </w:pPr>
    <w:rPr>
      <w:rFonts w:eastAsia="Calibri"/>
    </w:rPr>
  </w:style>
  <w:style w:type="paragraph" w:customStyle="1" w:styleId="Style6">
    <w:name w:val="Style6"/>
    <w:basedOn w:val="a0"/>
    <w:rsid w:val="00AF4B2E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3">
    <w:name w:val="Font Style13"/>
    <w:rsid w:val="00AF4B2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AF4B2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AF4B2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AF4B2E"/>
    <w:rPr>
      <w:rFonts w:ascii="Times New Roman" w:hAnsi="Times New Roman" w:cs="Times New Roman"/>
      <w:sz w:val="20"/>
      <w:szCs w:val="20"/>
    </w:rPr>
  </w:style>
  <w:style w:type="paragraph" w:styleId="af7">
    <w:name w:val="Balloon Text"/>
    <w:basedOn w:val="a0"/>
    <w:link w:val="af8"/>
    <w:rsid w:val="00AF4B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AF4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chalk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63BF-3070-4160-A216-0A72F5D1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100</Pages>
  <Words>18219</Words>
  <Characters>103853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ANV</cp:lastModifiedBy>
  <cp:revision>57</cp:revision>
  <cp:lastPrinted>2014-12-07T19:40:00Z</cp:lastPrinted>
  <dcterms:created xsi:type="dcterms:W3CDTF">2013-09-27T18:26:00Z</dcterms:created>
  <dcterms:modified xsi:type="dcterms:W3CDTF">2015-02-10T18:32:00Z</dcterms:modified>
</cp:coreProperties>
</file>